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F5" w:rsidRDefault="00AF2C2A">
      <w:pPr>
        <w:spacing w:before="77"/>
        <w:ind w:left="100" w:right="163"/>
        <w:rPr>
          <w:rFonts w:ascii="Gentium Basic" w:eastAsia="Gentium Basic" w:hAnsi="Gentium Basic" w:cs="Gentium Basic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ge">
                  <wp:posOffset>7769860</wp:posOffset>
                </wp:positionV>
                <wp:extent cx="6097270" cy="1226820"/>
                <wp:effectExtent l="10160" t="6985" r="7620" b="4445"/>
                <wp:wrapNone/>
                <wp:docPr id="11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1226820"/>
                          <a:chOff x="1321" y="12236"/>
                          <a:chExt cx="9602" cy="1932"/>
                        </a:xfrm>
                      </wpg:grpSpPr>
                      <wpg:grpSp>
                        <wpg:cNvPr id="120" name="Group 121"/>
                        <wpg:cNvGrpSpPr>
                          <a:grpSpLocks/>
                        </wpg:cNvGrpSpPr>
                        <wpg:grpSpPr bwMode="auto">
                          <a:xfrm>
                            <a:off x="1340" y="12247"/>
                            <a:ext cx="310" cy="0"/>
                            <a:chOff x="1340" y="12247"/>
                            <a:chExt cx="310" cy="0"/>
                          </a:xfrm>
                        </wpg:grpSpPr>
                        <wps:wsp>
                          <wps:cNvPr id="121" name="Freeform 132"/>
                          <wps:cNvSpPr>
                            <a:spLocks/>
                          </wps:cNvSpPr>
                          <wps:spPr bwMode="auto">
                            <a:xfrm>
                              <a:off x="1340" y="12247"/>
                              <a:ext cx="310" cy="0"/>
                            </a:xfrm>
                            <a:custGeom>
                              <a:avLst/>
                              <a:gdLst>
                                <a:gd name="T0" fmla="+- 0 1340 1340"/>
                                <a:gd name="T1" fmla="*/ T0 w 310"/>
                                <a:gd name="T2" fmla="+- 0 1649 1340"/>
                                <a:gd name="T3" fmla="*/ T2 w 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0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2" name="Group 122"/>
                          <wpg:cNvGrpSpPr>
                            <a:grpSpLocks/>
                          </wpg:cNvGrpSpPr>
                          <wpg:grpSpPr bwMode="auto">
                            <a:xfrm>
                              <a:off x="1649" y="12247"/>
                              <a:ext cx="10" cy="0"/>
                              <a:chOff x="1649" y="12247"/>
                              <a:chExt cx="10" cy="0"/>
                            </a:xfrm>
                          </wpg:grpSpPr>
                          <wps:wsp>
                            <wps:cNvPr id="123" name="Freeform 131"/>
                            <wps:cNvSpPr>
                              <a:spLocks/>
                            </wps:cNvSpPr>
                            <wps:spPr bwMode="auto">
                              <a:xfrm>
                                <a:off x="1649" y="12247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+- 0 1649 1649"/>
                                  <a:gd name="T1" fmla="*/ T0 w 10"/>
                                  <a:gd name="T2" fmla="+- 0 1659 1649"/>
                                  <a:gd name="T3" fmla="*/ T2 w 1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">
                                    <a:moveTo>
                                      <a:pt x="0" y="0"/>
                                    </a:move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4" name="Group 1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59" y="12247"/>
                                <a:ext cx="9254" cy="0"/>
                                <a:chOff x="1659" y="12247"/>
                                <a:chExt cx="9254" cy="0"/>
                              </a:xfrm>
                            </wpg:grpSpPr>
                            <wps:wsp>
                              <wps:cNvPr id="125" name="Freeform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59" y="12247"/>
                                  <a:ext cx="9254" cy="0"/>
                                </a:xfrm>
                                <a:custGeom>
                                  <a:avLst/>
                                  <a:gdLst>
                                    <a:gd name="T0" fmla="+- 0 1659 1659"/>
                                    <a:gd name="T1" fmla="*/ T0 w 9254"/>
                                    <a:gd name="T2" fmla="+- 0 10913 1659"/>
                                    <a:gd name="T3" fmla="*/ T2 w 925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254">
                                      <a:moveTo>
                                        <a:pt x="0" y="0"/>
                                      </a:moveTo>
                                      <a:lnTo>
                                        <a:pt x="92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6" name="Group 1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27" y="12242"/>
                                  <a:ext cx="0" cy="1920"/>
                                  <a:chOff x="1327" y="12242"/>
                                  <a:chExt cx="0" cy="1920"/>
                                </a:xfrm>
                              </wpg:grpSpPr>
                              <wps:wsp>
                                <wps:cNvPr id="127" name="Freeform 1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27" y="12242"/>
                                    <a:ext cx="0" cy="1920"/>
                                  </a:xfrm>
                                  <a:custGeom>
                                    <a:avLst/>
                                    <a:gdLst>
                                      <a:gd name="T0" fmla="+- 0 12242 12242"/>
                                      <a:gd name="T1" fmla="*/ 12242 h 1920"/>
                                      <a:gd name="T2" fmla="+- 0 14162 12242"/>
                                      <a:gd name="T3" fmla="*/ 14162 h 192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920">
                                        <a:moveTo>
                                          <a:pt x="0" y="0"/>
                                        </a:moveTo>
                                        <a:lnTo>
                                          <a:pt x="0" y="19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8" name="Group 1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30" y="14157"/>
                                    <a:ext cx="9583" cy="0"/>
                                    <a:chOff x="1330" y="14157"/>
                                    <a:chExt cx="9583" cy="0"/>
                                  </a:xfrm>
                                </wpg:grpSpPr>
                                <wps:wsp>
                                  <wps:cNvPr id="129" name="Freeform 1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30" y="14157"/>
                                      <a:ext cx="9583" cy="0"/>
                                    </a:xfrm>
                                    <a:custGeom>
                                      <a:avLst/>
                                      <a:gdLst>
                                        <a:gd name="T0" fmla="+- 0 1330 1330"/>
                                        <a:gd name="T1" fmla="*/ T0 w 9583"/>
                                        <a:gd name="T2" fmla="+- 0 10913 1330"/>
                                        <a:gd name="T3" fmla="*/ T2 w 958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9583">
                                          <a:moveTo>
                                            <a:pt x="0" y="0"/>
                                          </a:moveTo>
                                          <a:lnTo>
                                            <a:pt x="958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30" name="Group 12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918" y="12242"/>
                                      <a:ext cx="0" cy="1920"/>
                                      <a:chOff x="10918" y="12242"/>
                                      <a:chExt cx="0" cy="1920"/>
                                    </a:xfrm>
                                  </wpg:grpSpPr>
                                  <wps:wsp>
                                    <wps:cNvPr id="131" name="Freeform 12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918" y="12242"/>
                                        <a:ext cx="0" cy="1920"/>
                                      </a:xfrm>
                                      <a:custGeom>
                                        <a:avLst/>
                                        <a:gdLst>
                                          <a:gd name="T0" fmla="+- 0 12242 12242"/>
                                          <a:gd name="T1" fmla="*/ 12242 h 1920"/>
                                          <a:gd name="T2" fmla="+- 0 14162 12242"/>
                                          <a:gd name="T3" fmla="*/ 14162 h 1920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192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92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7A525" id="Group 120" o:spid="_x0000_s1026" style="position:absolute;margin-left:66.05pt;margin-top:611.8pt;width:480.1pt;height:96.6pt;z-index:-251661824;mso-position-horizontal-relative:page;mso-position-vertical-relative:page" coordorigin="1321,12236" coordsize="9602,1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">
                <v:group id="Group 121" o:spid="_x0000_s1027" style="position:absolute;left:1340;top:12247;width:310;height:0" coordorigin="1340,12247" coordsize="3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32" o:spid="_x0000_s1028" style="position:absolute;left:1340;top:12247;width:310;height:0;visibility:visible;mso-wrap-style:square;v-text-anchor:top" coordsize="3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E+RsQA&#10;AADcAAAADwAAAGRycy9kb3ducmV2LnhtbERPS0vDQBC+C/6HZQQv0m6ag2jabfEJ0oPQF/Q4ZKdJ&#10;anY2Zsck7a/vCoK3+fieM1sMrlYdtaHybGAyTkAR595WXBjYbt5HD6CCIFusPZOBEwVYzK+vZphZ&#10;3/OKurUUKoZwyNBAKdJkWoe8JIdh7BviyB1861AibAttW+xjuKt1miT32mHFsaHEhl5Kyr/WP85A&#10;n3zenY9vx3r/ne6eZVi+PnayMeb2ZniaghIa5F/85/6wcX46gd9n4gV6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PkbEAAAA3AAAAA8AAAAAAAAAAAAAAAAAmAIAAGRycy9k&#10;b3ducmV2LnhtbFBLBQYAAAAABAAEAPUAAACJAwAAAAA=&#10;" path="m,l309,e" filled="f" strokeweight=".58pt">
                    <v:path arrowok="t" o:connecttype="custom" o:connectlocs="0,0;309,0" o:connectangles="0,0"/>
                  </v:shape>
                  <v:group id="Group 122" o:spid="_x0000_s1029" style="position:absolute;left:1649;top:12247;width:10;height:0" coordorigin="1649,12247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shape id="Freeform 131" o:spid="_x0000_s1030" style="position:absolute;left:1649;top:12247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eE18EA&#10;AADcAAAADwAAAGRycy9kb3ducmV2LnhtbERPS4vCMBC+C/6HMIIX0VQLq9ZGEUFZ9rbVg8ehmT6w&#10;mZQm1vrvNwsLe5uP7znpYTCN6KlztWUFy0UEgji3uuZSwe16nm9AOI+ssbFMCt7k4LAfj1JMtH3x&#10;N/WZL0UIYZeggsr7NpHS5RUZdAvbEgeusJ1BH2BXSt3hK4SbRq6i6EMarDk0VNjSqaL8kT2NgpPL&#10;Zs84vlw2LfVfpi7u2/XWKjWdDMcdCE+D/xf/uT91mL+K4feZcIH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HhNfBAAAA3AAAAA8AAAAAAAAAAAAAAAAAmAIAAGRycy9kb3du&#10;cmV2LnhtbFBLBQYAAAAABAAEAPUAAACGAwAAAAA=&#10;" path="m,l10,e" filled="f" strokeweight=".58pt">
                      <v:path arrowok="t" o:connecttype="custom" o:connectlocs="0,0;10,0" o:connectangles="0,0"/>
                    </v:shape>
                    <v:group id="Group 123" o:spid="_x0000_s1031" style="position:absolute;left:1659;top:12247;width:9254;height:0" coordorigin="1659,12247" coordsize="9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  <v:shape id="Freeform 130" o:spid="_x0000_s1032" style="position:absolute;left:1659;top:12247;width:9254;height:0;visibility:visible;mso-wrap-style:square;v-text-anchor:top" coordsize="9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cj+cEA&#10;AADcAAAADwAAAGRycy9kb3ducmV2LnhtbERPS4vCMBC+C/sfwizsRTRdQVlqo8iK4NXHweNsM21q&#10;m0lporb/fiMI3ubje0627m0j7tT5yrGC72kCgjh3uuJSwfm0m/yA8AFZY+OYFAzkYb36GGWYavfg&#10;A92PoRQxhH2KCkwIbSqlzw1Z9FPXEkeucJ3FEGFXSt3hI4bbRs6SZCEtVhwbDLb0ayivjzer4DaU&#10;Y9Ob9k8ORV1vB3O9bMcnpb4++80SRKA+vMUv917H+bM5PJ+JF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XI/nBAAAA3AAAAA8AAAAAAAAAAAAAAAAAmAIAAGRycy9kb3du&#10;cmV2LnhtbFBLBQYAAAAABAAEAPUAAACGAwAAAAA=&#10;" path="m,l9254,e" filled="f" strokeweight=".58pt">
                        <v:path arrowok="t" o:connecttype="custom" o:connectlocs="0,0;9254,0" o:connectangles="0,0"/>
                      </v:shape>
                      <v:group id="Group 124" o:spid="_x0000_s1033" style="position:absolute;left:1327;top:12242;width:0;height:1920" coordorigin="1327,12242" coordsize="0,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  <v:shape id="Freeform 129" o:spid="_x0000_s1034" style="position:absolute;left:1327;top:12242;width:0;height:1920;visibility:visible;mso-wrap-style:square;v-text-anchor:top" coordsize="0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WDvcMA&#10;AADcAAAADwAAAGRycy9kb3ducmV2LnhtbERPTWvCQBC9F/wPywje6kYPtqRuQisIEaFQleBxmh2T&#10;YHY27K4m7a/vFgq9zeN9zjofTSfu5HxrWcFinoAgrqxuuVZwOm4fn0H4gKyxs0wKvshDnk0e1phq&#10;O/AH3Q+hFjGEfYoKmhD6VEpfNWTQz21PHLmLdQZDhK6W2uEQw00nl0mykgZbjg0N9rRpqLoebkaB&#10;rMLwbbZvrrydd/693Lu2KD6Vmk3H1xcQgcbwL/5zFzrOXz7B7zPxAp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WDvcMAAADcAAAADwAAAAAAAAAAAAAAAACYAgAAZHJzL2Rv&#10;d25yZXYueG1sUEsFBgAAAAAEAAQA9QAAAIgDAAAAAA==&#10;" path="m,l,1920e" filled="f" strokeweight=".58pt">
                          <v:path arrowok="t" o:connecttype="custom" o:connectlocs="0,12242;0,14162" o:connectangles="0,0"/>
                        </v:shape>
                        <v:group id="Group 125" o:spid="_x0000_s1035" style="position:absolute;left:1330;top:14157;width:9583;height:0" coordorigin="1330,14157" coordsize="958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    <v:shape id="Freeform 128" o:spid="_x0000_s1036" style="position:absolute;left:1330;top:14157;width:9583;height:0;visibility:visible;mso-wrap-style:square;v-text-anchor:top" coordsize="95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vMMIA&#10;AADcAAAADwAAAGRycy9kb3ducmV2LnhtbERPTWvCQBC9F/wPywi9NRtTCG10FQlKe/FQLaXHITtm&#10;o9nZkN2a5N93hUJv83ifs9qMthU36n3jWMEiSUEQV043XCv4PO2fXkD4gKyxdUwKJvKwWc8eVlho&#10;N/AH3Y6hFjGEfYEKTAhdIaWvDFn0ieuII3d2vcUQYV9L3eMQw20rszTNpcWGY4PBjkpD1fX4YxU0&#10;5295eJu+pr15tvmOLgZLHJV6nI/bJYhAY/gX/7nfdZyfvcL9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ti8wwgAAANwAAAAPAAAAAAAAAAAAAAAAAJgCAABkcnMvZG93&#10;bnJldi54bWxQSwUGAAAAAAQABAD1AAAAhwMAAAAA&#10;" path="m,l9583,e" filled="f" strokeweight=".58pt">
                            <v:path arrowok="t" o:connecttype="custom" o:connectlocs="0,0;9583,0" o:connectangles="0,0"/>
                          </v:shape>
                          <v:group id="Group 126" o:spid="_x0000_s1037" style="position:absolute;left:10918;top:12242;width:0;height:1920" coordorigin="10918,12242" coordsize="0,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      <v:shape id="Freeform 127" o:spid="_x0000_s1038" style="position:absolute;left:10918;top:12242;width:0;height:1920;visibility:visible;mso-wrap-style:square;v-text-anchor:top" coordsize="0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koj8IA&#10;AADcAAAADwAAAGRycy9kb3ducmV2LnhtbERP22rCQBB9F/oPyxT6VjdaKCW6SisIKYWCF4KPY3ZM&#10;gtnZsLua6Ne7guDbHM51pvPeNOJMzteWFYyGCQjiwuqaSwXbzfL9C4QPyBoby6TgQh7ms5fBFFNt&#10;O17ReR1KEUPYp6igCqFNpfRFRQb90LbEkTtYZzBE6EqpHXYx3DRynCSf0mDNsaHClhYVFcf1ySiQ&#10;ReiuZvnj8tPu1//nf67Osr1Sb6/99wREoD48xQ93puP8jxHcn4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SiPwgAAANwAAAAPAAAAAAAAAAAAAAAAAJgCAABkcnMvZG93&#10;bnJldi54bWxQSwUGAAAAAAQABAD1AAAAhwMAAAAA&#10;" path="m,l,1920e" filled="f" strokeweight=".58pt">
                              <v:path arrowok="t" o:connecttype="custom" o:connectlocs="0,12242;0,14162" o:connectangles="0,0"/>
                            </v:shape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3656330</wp:posOffset>
                </wp:positionV>
                <wp:extent cx="6095365" cy="1063625"/>
                <wp:effectExtent l="3175" t="8255" r="6985" b="4445"/>
                <wp:wrapNone/>
                <wp:docPr id="10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1063625"/>
                          <a:chOff x="1325" y="5758"/>
                          <a:chExt cx="9599" cy="1675"/>
                        </a:xfrm>
                      </wpg:grpSpPr>
                      <wpg:grpSp>
                        <wpg:cNvPr id="103" name="Group 104"/>
                        <wpg:cNvGrpSpPr>
                          <a:grpSpLocks/>
                        </wpg:cNvGrpSpPr>
                        <wpg:grpSpPr bwMode="auto">
                          <a:xfrm>
                            <a:off x="1340" y="5768"/>
                            <a:ext cx="310" cy="0"/>
                            <a:chOff x="1340" y="5768"/>
                            <a:chExt cx="310" cy="0"/>
                          </a:xfrm>
                        </wpg:grpSpPr>
                        <wps:wsp>
                          <wps:cNvPr id="104" name="Freeform 119"/>
                          <wps:cNvSpPr>
                            <a:spLocks/>
                          </wps:cNvSpPr>
                          <wps:spPr bwMode="auto">
                            <a:xfrm>
                              <a:off x="1340" y="5768"/>
                              <a:ext cx="310" cy="0"/>
                            </a:xfrm>
                            <a:custGeom>
                              <a:avLst/>
                              <a:gdLst>
                                <a:gd name="T0" fmla="+- 0 1340 1340"/>
                                <a:gd name="T1" fmla="*/ T0 w 310"/>
                                <a:gd name="T2" fmla="+- 0 1649 1340"/>
                                <a:gd name="T3" fmla="*/ T2 w 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0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5" name="Group 105"/>
                          <wpg:cNvGrpSpPr>
                            <a:grpSpLocks/>
                          </wpg:cNvGrpSpPr>
                          <wpg:grpSpPr bwMode="auto">
                            <a:xfrm>
                              <a:off x="1649" y="5768"/>
                              <a:ext cx="10" cy="0"/>
                              <a:chOff x="1649" y="5768"/>
                              <a:chExt cx="10" cy="0"/>
                            </a:xfrm>
                          </wpg:grpSpPr>
                          <wps:wsp>
                            <wps:cNvPr id="106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1649" y="5768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+- 0 1649 1649"/>
                                  <a:gd name="T1" fmla="*/ T0 w 10"/>
                                  <a:gd name="T2" fmla="+- 0 1659 1649"/>
                                  <a:gd name="T3" fmla="*/ T2 w 1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">
                                    <a:moveTo>
                                      <a:pt x="0" y="0"/>
                                    </a:move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7" name="Group 1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59" y="5768"/>
                                <a:ext cx="9254" cy="0"/>
                                <a:chOff x="1659" y="5768"/>
                                <a:chExt cx="9254" cy="0"/>
                              </a:xfrm>
                            </wpg:grpSpPr>
                            <wps:wsp>
                              <wps:cNvPr id="108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59" y="5768"/>
                                  <a:ext cx="9254" cy="0"/>
                                </a:xfrm>
                                <a:custGeom>
                                  <a:avLst/>
                                  <a:gdLst>
                                    <a:gd name="T0" fmla="+- 0 1659 1659"/>
                                    <a:gd name="T1" fmla="*/ T0 w 9254"/>
                                    <a:gd name="T2" fmla="+- 0 10913 1659"/>
                                    <a:gd name="T3" fmla="*/ T2 w 925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254">
                                      <a:moveTo>
                                        <a:pt x="0" y="0"/>
                                      </a:moveTo>
                                      <a:lnTo>
                                        <a:pt x="92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9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30" y="5763"/>
                                  <a:ext cx="0" cy="1663"/>
                                  <a:chOff x="1330" y="5763"/>
                                  <a:chExt cx="0" cy="1663"/>
                                </a:xfrm>
                              </wpg:grpSpPr>
                              <wps:wsp>
                                <wps:cNvPr id="110" name="Freeform 1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30" y="5763"/>
                                    <a:ext cx="0" cy="1663"/>
                                  </a:xfrm>
                                  <a:custGeom>
                                    <a:avLst/>
                                    <a:gdLst>
                                      <a:gd name="T0" fmla="+- 0 5763 5763"/>
                                      <a:gd name="T1" fmla="*/ 5763 h 1663"/>
                                      <a:gd name="T2" fmla="+- 0 7427 5763"/>
                                      <a:gd name="T3" fmla="*/ 7427 h 166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663">
                                        <a:moveTo>
                                          <a:pt x="0" y="0"/>
                                        </a:moveTo>
                                        <a:lnTo>
                                          <a:pt x="0" y="166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1" name="Group 10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918" y="5763"/>
                                    <a:ext cx="0" cy="1663"/>
                                    <a:chOff x="10918" y="5763"/>
                                    <a:chExt cx="0" cy="1663"/>
                                  </a:xfrm>
                                </wpg:grpSpPr>
                                <wps:wsp>
                                  <wps:cNvPr id="112" name="Freeform 1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918" y="5763"/>
                                      <a:ext cx="0" cy="1663"/>
                                    </a:xfrm>
                                    <a:custGeom>
                                      <a:avLst/>
                                      <a:gdLst>
                                        <a:gd name="T0" fmla="+- 0 5763 5763"/>
                                        <a:gd name="T1" fmla="*/ 5763 h 1663"/>
                                        <a:gd name="T2" fmla="+- 0 7427 5763"/>
                                        <a:gd name="T3" fmla="*/ 7427 h 1663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663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664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13" name="Group 10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40" y="7422"/>
                                      <a:ext cx="310" cy="0"/>
                                      <a:chOff x="1340" y="7422"/>
                                      <a:chExt cx="310" cy="0"/>
                                    </a:xfrm>
                                  </wpg:grpSpPr>
                                  <wps:wsp>
                                    <wps:cNvPr id="114" name="Freeform 11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40" y="7422"/>
                                        <a:ext cx="31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340 1340"/>
                                          <a:gd name="T1" fmla="*/ T0 w 310"/>
                                          <a:gd name="T2" fmla="+- 0 1649 1340"/>
                                          <a:gd name="T3" fmla="*/ T2 w 31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1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0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15" name="Group 11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649" y="7422"/>
                                        <a:ext cx="10" cy="0"/>
                                        <a:chOff x="1649" y="7422"/>
                                        <a:chExt cx="10" cy="0"/>
                                      </a:xfrm>
                                    </wpg:grpSpPr>
                                    <wps:wsp>
                                      <wps:cNvPr id="116" name="Freeform 11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649" y="7422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649 1649"/>
                                            <a:gd name="T1" fmla="*/ T0 w 10"/>
                                            <a:gd name="T2" fmla="+- 0 1659 1649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17" name="Group 11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659" y="7422"/>
                                          <a:ext cx="9254" cy="0"/>
                                          <a:chOff x="1659" y="7422"/>
                                          <a:chExt cx="9254" cy="0"/>
                                        </a:xfrm>
                                      </wpg:grpSpPr>
                                      <wps:wsp>
                                        <wps:cNvPr id="118" name="Freeform 11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659" y="7422"/>
                                            <a:ext cx="9254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659 1659"/>
                                              <a:gd name="T1" fmla="*/ T0 w 9254"/>
                                              <a:gd name="T2" fmla="+- 0 10913 1659"/>
                                              <a:gd name="T3" fmla="*/ T2 w 925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254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9254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047F0" id="Group 103" o:spid="_x0000_s1026" style="position:absolute;margin-left:66.25pt;margin-top:287.9pt;width:479.95pt;height:83.75pt;z-index:-251662848;mso-position-horizontal-relative:page;mso-position-vertical-relative:page" coordorigin="1325,5758" coordsize="9599,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">
                <v:group id="Group 104" o:spid="_x0000_s1027" style="position:absolute;left:1340;top:5768;width:310;height:0" coordorigin="1340,5768" coordsize="3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19" o:spid="_x0000_s1028" style="position:absolute;left:1340;top:5768;width:310;height:0;visibility:visible;mso-wrap-style:square;v-text-anchor:top" coordsize="3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BvsUA&#10;AADcAAAADwAAAGRycy9kb3ducmV2LnhtbERPTUvDQBC9F/wPywheit1tEamx22KrgngotFXwOGTH&#10;JDU7m2bHJPrrXUHwNo/3OYvV4GvVURurwBamEwOKOA+u4sLCy+Hxcg4qCrLDOjBZ+KIIq+XZaIGZ&#10;Cz3vqNtLoVIIxwwtlCJNpnXMS/IYJ6EhTtx7aD1Kgm2hXYt9Cve1nhlzrT1WnBpKbGhTUv6x//QW&#10;erMdfx8fjvXbafa6luH5/qaTg7UX58PdLSihQf7Ff+4nl+abK/h9Jl2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8G+xQAAANwAAAAPAAAAAAAAAAAAAAAAAJgCAABkcnMv&#10;ZG93bnJldi54bWxQSwUGAAAAAAQABAD1AAAAigMAAAAA&#10;" path="m,l309,e" filled="f" strokeweight=".58pt">
                    <v:path arrowok="t" o:connecttype="custom" o:connectlocs="0,0;309,0" o:connectangles="0,0"/>
                  </v:shape>
                  <v:group id="Group 105" o:spid="_x0000_s1029" style="position:absolute;left:1649;top:5768;width:10;height:0" coordorigin="1649,5768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<v:shape id="Freeform 118" o:spid="_x0000_s1030" style="position:absolute;left:1649;top:576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V7L8IA&#10;AADcAAAADwAAAGRycy9kb3ducmV2LnhtbERPTWvCQBC9C/6HZQpeRHerYGN0FQlUpDfTHnocsmMS&#10;mp0N2U1M/31XKHibx/uc/XG0jRio87VjDa9LBYK4cKbmUsPX5/siAeEDssHGMWn4JQ/Hw3Syx9S4&#10;O19pyEMpYgj7FDVUIbSplL6oyKJfupY4cjfXWQwRdqU0Hd5juG3kSqmNtFhzbKiwpayi4ifvrYbM&#10;5/N+vT6fk5aGD1vfvrdvW6f17GU87UAEGsNT/O++mDhfbeDxTLxAH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XsvwgAAANwAAAAPAAAAAAAAAAAAAAAAAJgCAABkcnMvZG93&#10;bnJldi54bWxQSwUGAAAAAAQABAD1AAAAhwMAAAAA&#10;" path="m,l10,e" filled="f" strokeweight=".58pt">
                      <v:path arrowok="t" o:connecttype="custom" o:connectlocs="0,0;10,0" o:connectangles="0,0"/>
                    </v:shape>
                    <v:group id="Group 106" o:spid="_x0000_s1031" style="position:absolute;left:1659;top:5768;width:9254;height:0" coordorigin="1659,5768" coordsize="9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<v:shape id="Freeform 117" o:spid="_x0000_s1032" style="position:absolute;left:1659;top:5768;width:9254;height:0;visibility:visible;mso-wrap-style:square;v-text-anchor:top" coordsize="9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QB8MA&#10;AADcAAAADwAAAGRycy9kb3ducmV2LnhtbESPQW/CMAyF70j8h8hIXBCkcJhQISAEQtp1sMOOpjFN&#10;aeNUTYD238+HSbvZes/vfd7ue9+oF3WxCmxguchAERfBVlwa+L6e52tQMSFbbAKTgYEi7Hfj0RZz&#10;G978Ra9LKpWEcMzRgEupzbWOhSOPcRFaYtHuofOYZO1KbTt8S7hv9CrLPrTHiqXBYUtHR0V9eXoD&#10;z6Gcud61Nz3c6/o0uMfPaXY1ZjrpDxtQifr0b/67/rSCnwmtPCMT6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PQB8MAAADcAAAADwAAAAAAAAAAAAAAAACYAgAAZHJzL2Rv&#10;d25yZXYueG1sUEsFBgAAAAAEAAQA9QAAAIgDAAAAAA==&#10;" path="m,l9254,e" filled="f" strokeweight=".58pt">
                        <v:path arrowok="t" o:connecttype="custom" o:connectlocs="0,0;9254,0" o:connectangles="0,0"/>
                      </v:shape>
                      <v:group id="Group 107" o:spid="_x0000_s1033" style="position:absolute;left:1330;top:5763;width:0;height:1663" coordorigin="1330,5763" coordsize="0,1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<v:shape id="Freeform 116" o:spid="_x0000_s1034" style="position:absolute;left:1330;top:5763;width:0;height:1663;visibility:visible;mso-wrap-style:square;v-text-anchor:top" coordsize="0,1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1gXMQA&#10;AADcAAAADwAAAGRycy9kb3ducmV2LnhtbESPQWvCQBCF74X+h2UKvdWNHqRGV7EFSyEgNeYHDNkx&#10;CWZnw+4a03/vHAq9zfDevPfNZje5Xo0UYufZwHyWgSKuve24MVCdD2/voGJCtth7JgO/FGG3fX7a&#10;YG79nU80lqlREsIxRwNtSkOudaxbchhnfiAW7eKDwyRraLQNeJdw1+tFli21w46locWBPluqr+XN&#10;GSjOYVWM1Uf11U8Uix+3PJYLNOb1ZdqvQSWa0r/57/rbCv5c8OUZmUB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NYFzEAAAA3AAAAA8AAAAAAAAAAAAAAAAAmAIAAGRycy9k&#10;b3ducmV2LnhtbFBLBQYAAAAABAAEAPUAAACJAwAAAAA=&#10;" path="m,l,1664e" filled="f" strokeweight=".58pt">
                          <v:path arrowok="t" o:connecttype="custom" o:connectlocs="0,5763;0,7427" o:connectangles="0,0"/>
                        </v:shape>
                        <v:group id="Group 108" o:spid="_x0000_s1035" style="position:absolute;left:10918;top:5763;width:0;height:1663" coordorigin="10918,5763" coordsize="0,1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  <v:shape id="Freeform 115" o:spid="_x0000_s1036" style="position:absolute;left:10918;top:5763;width:0;height:1663;visibility:visible;mso-wrap-style:square;v-text-anchor:top" coordsize="0,1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NbsMEA&#10;AADcAAAADwAAAGRycy9kb3ducmV2LnhtbERPzYrCMBC+L/gOYQRva2oPsluNooKLUFi09gGGZmyL&#10;zaQk2dp9+40g7G0+vt9Zb0fTiYGcby0rWMwTEMSV1S3XCsrr8f0DhA/IGjvLpOCXPGw3k7c1Zto+&#10;+EJDEWoRQ9hnqKAJoc+k9FVDBv3c9sSRu1lnMEToaqkdPmK46WSaJEtpsOXY0GBPh4aqe/FjFORX&#10;95kP5b786kby+dksv4sUlZpNx90KRKAx/Itf7pOO8xcpPJ+JF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TW7DBAAAA3AAAAA8AAAAAAAAAAAAAAAAAmAIAAGRycy9kb3du&#10;cmV2LnhtbFBLBQYAAAAABAAEAPUAAACGAwAAAAA=&#10;" path="m,l,1664e" filled="f" strokeweight=".58pt">
                            <v:path arrowok="t" o:connecttype="custom" o:connectlocs="0,5763;0,7427" o:connectangles="0,0"/>
                          </v:shape>
                          <v:group id="Group 109" o:spid="_x0000_s1037" style="position:absolute;left:1340;top:7422;width:310;height:0" coordorigin="1340,7422" coordsize="3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      <v:shape id="Freeform 114" o:spid="_x0000_s1038" style="position:absolute;left:1340;top:7422;width:310;height:0;visibility:visible;mso-wrap-style:square;v-text-anchor:top" coordsize="3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pXY8UA&#10;AADcAAAADwAAAGRycy9kb3ducmV2LnhtbERPS2vCQBC+C/6HZQq9SN0oRWzqKn2C9FCottDjkJ0m&#10;0exsmp0m0V/vFgRv8/E9Z7HqXaVaakLp2cBknIAizrwtOTfwuX29mYMKgmyx8kwGDhRgtRwOFpha&#10;3/EHtRvJVQzhkKKBQqROtQ5ZQQ7D2NfEkfvxjUOJsMm1bbCL4a7S0ySZaYclx4YCa3oqKNtv/pyB&#10;LnkfHXcvu+r7d/r1KP3b810rW2Our/qHe1BCvVzEZ/faxvmTW/h/Jl6gl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+ldjxQAAANwAAAAPAAAAAAAAAAAAAAAAAJgCAABkcnMv&#10;ZG93bnJldi54bWxQSwUGAAAAAAQABAD1AAAAigMAAAAA&#10;" path="m,l309,e" filled="f" strokeweight=".58pt">
                              <v:path arrowok="t" o:connecttype="custom" o:connectlocs="0,0;309,0" o:connectangles="0,0"/>
                            </v:shape>
                            <v:group id="Group 110" o:spid="_x0000_s1039" style="position:absolute;left:1649;top:7422;width:10;height:0" coordorigin="1649,7422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        <v:shape id="Freeform 113" o:spid="_x0000_s1040" style="position:absolute;left:1649;top:7422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t8sIA&#10;AADcAAAADwAAAGRycy9kb3ducmV2LnhtbERPS2vCQBC+F/wPywheSrNRwZqYTRBBKb019tDjkJ08&#10;MDsbsmtM/323UOhtPr7nZMVsejHR6DrLCtZRDIK4srrjRsHn9fyyB+E8ssbeMin4JgdFvnjKMNX2&#10;wR80lb4RIYRdigpa74dUSle1ZNBFdiAOXG1Hgz7AsZF6xEcIN73cxPFOGuw4NLQ40Kml6lbejYKT&#10;K5/v2+3lsh9oejdd/ZW8Jlap1XI+HkB4mv2/+M/9psP89Q5+nwkX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3O3ywgAAANwAAAAPAAAAAAAAAAAAAAAAAJgCAABkcnMvZG93&#10;bnJldi54bWxQSwUGAAAAAAQABAD1AAAAhwMAAAAA&#10;" path="m,l10,e" filled="f" strokeweight=".58pt">
                                <v:path arrowok="t" o:connecttype="custom" o:connectlocs="0,0;10,0" o:connectangles="0,0"/>
                              </v:shape>
                              <v:group id="Group 111" o:spid="_x0000_s1041" style="position:absolute;left:1659;top:7422;width:9254;height:0" coordorigin="1659,7422" coordsize="9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        <v:shape id="Freeform 112" o:spid="_x0000_s1042" style="position:absolute;left:1659;top:7422;width:9254;height:0;visibility:visible;mso-wrap-style:square;v-text-anchor:top" coordsize="9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pG2sMA&#10;AADcAAAADwAAAGRycy9kb3ducmV2LnhtbESPQW/CMAyF75P4D5GRdkGQsgOaCgFNICSuwA47msY0&#10;XRunagK0/x4fkLjZes/vfV5tet+oO3WxCmxgPstAERfBVlwa+D3vp9+gYkK22AQmAwNF2KxHHyvM&#10;bXjwke6nVCoJ4ZijAZdSm2sdC0ce4yy0xKJdQ+cxydqV2nb4kHDf6K8sW2iPFUuDw5a2jor6dPMG&#10;bkM5cb1rL3q41vVucP9/u8nZmM9x/7MElahPb/Pr+mAFfy608oxMo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pG2sMAAADcAAAADwAAAAAAAAAAAAAAAACYAgAAZHJzL2Rv&#10;d25yZXYueG1sUEsFBgAAAAAEAAQA9QAAAIgDAAAAAA==&#10;" path="m,l9254,e" filled="f" strokeweight=".58pt">
                                  <v:path arrowok="t" o:connecttype="custom" o:connectlocs="0,0;9254,0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>Di</w:t>
      </w:r>
      <w:r w:rsidR="00C07380">
        <w:rPr>
          <w:rFonts w:ascii="Gentium Basic" w:eastAsia="Gentium Basic" w:hAnsi="Gentium Basic" w:cs="Gentium Basic"/>
          <w:b/>
          <w:spacing w:val="-2"/>
          <w:sz w:val="22"/>
          <w:szCs w:val="22"/>
        </w:rPr>
        <w:t>r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c</w:t>
      </w:r>
      <w:r w:rsidR="00C07380">
        <w:rPr>
          <w:rFonts w:ascii="Gentium Basic" w:eastAsia="Gentium Basic" w:hAnsi="Gentium Basic" w:cs="Gentium Basic"/>
          <w:b/>
          <w:spacing w:val="-2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>i</w:t>
      </w:r>
      <w:r w:rsidR="00C07380">
        <w:rPr>
          <w:rFonts w:ascii="Gentium Basic" w:eastAsia="Gentium Basic" w:hAnsi="Gentium Basic" w:cs="Gentium Basic"/>
          <w:b/>
          <w:spacing w:val="-1"/>
          <w:sz w:val="22"/>
          <w:szCs w:val="22"/>
        </w:rPr>
        <w:t>on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:</w:t>
      </w:r>
      <w:r w:rsidR="00C07380"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b/>
          <w:spacing w:val="-2"/>
          <w:sz w:val="22"/>
          <w:szCs w:val="22"/>
        </w:rPr>
        <w:t>R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>es</w:t>
      </w:r>
      <w:r w:rsidR="00C07380">
        <w:rPr>
          <w:rFonts w:ascii="Gentium Basic" w:eastAsia="Gentium Basic" w:hAnsi="Gentium Basic" w:cs="Gentium Basic"/>
          <w:b/>
          <w:spacing w:val="-1"/>
          <w:sz w:val="22"/>
          <w:szCs w:val="22"/>
        </w:rPr>
        <w:t>p</w:t>
      </w:r>
      <w:r w:rsidR="00C07380">
        <w:rPr>
          <w:rFonts w:ascii="Gentium Basic" w:eastAsia="Gentium Basic" w:hAnsi="Gentium Basic" w:cs="Gentium Basic"/>
          <w:b/>
          <w:spacing w:val="-3"/>
          <w:sz w:val="22"/>
          <w:szCs w:val="22"/>
        </w:rPr>
        <w:t>o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>n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d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to</w:t>
      </w:r>
      <w:r w:rsidR="00C07380">
        <w:rPr>
          <w:rFonts w:ascii="Gentium Basic" w:eastAsia="Gentium Basic" w:hAnsi="Gentium Basic" w:cs="Gentium Basic"/>
          <w:b/>
          <w:spacing w:val="-3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b/>
          <w:spacing w:val="-1"/>
          <w:sz w:val="22"/>
          <w:szCs w:val="22"/>
        </w:rPr>
        <w:t>h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b/>
          <w:spacing w:val="-1"/>
          <w:sz w:val="22"/>
          <w:szCs w:val="22"/>
        </w:rPr>
        <w:t>q</w:t>
      </w:r>
      <w:r w:rsidR="00C07380">
        <w:rPr>
          <w:rFonts w:ascii="Gentium Basic" w:eastAsia="Gentium Basic" w:hAnsi="Gentium Basic" w:cs="Gentium Basic"/>
          <w:b/>
          <w:spacing w:val="-2"/>
          <w:sz w:val="22"/>
          <w:szCs w:val="22"/>
        </w:rPr>
        <w:t>u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>es</w:t>
      </w:r>
      <w:r w:rsidR="00C07380">
        <w:rPr>
          <w:rFonts w:ascii="Gentium Basic" w:eastAsia="Gentium Basic" w:hAnsi="Gentium Basic" w:cs="Gentium Basic"/>
          <w:b/>
          <w:spacing w:val="-2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>i</w:t>
      </w:r>
      <w:r w:rsidR="00C07380">
        <w:rPr>
          <w:rFonts w:ascii="Gentium Basic" w:eastAsia="Gentium Basic" w:hAnsi="Gentium Basic" w:cs="Gentium Basic"/>
          <w:b/>
          <w:spacing w:val="-1"/>
          <w:sz w:val="22"/>
          <w:szCs w:val="22"/>
        </w:rPr>
        <w:t>on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b/>
          <w:spacing w:val="-2"/>
          <w:sz w:val="22"/>
          <w:szCs w:val="22"/>
        </w:rPr>
        <w:t>a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 xml:space="preserve">you </w:t>
      </w:r>
      <w:r w:rsidR="00C07380">
        <w:rPr>
          <w:rFonts w:ascii="Gentium Basic" w:eastAsia="Gentium Basic" w:hAnsi="Gentium Basic" w:cs="Gentium Basic"/>
          <w:b/>
          <w:spacing w:val="-1"/>
          <w:sz w:val="22"/>
          <w:szCs w:val="22"/>
        </w:rPr>
        <w:t>r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b/>
          <w:spacing w:val="-2"/>
          <w:sz w:val="22"/>
          <w:szCs w:val="22"/>
        </w:rPr>
        <w:t>a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d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b/>
          <w:spacing w:val="-1"/>
          <w:sz w:val="22"/>
          <w:szCs w:val="22"/>
        </w:rPr>
        <w:t>i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n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b/>
          <w:spacing w:val="-2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>h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b/>
          <w:spacing w:val="-1"/>
          <w:sz w:val="22"/>
          <w:szCs w:val="22"/>
        </w:rPr>
        <w:t>p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a</w:t>
      </w:r>
      <w:r w:rsidR="00C07380">
        <w:rPr>
          <w:rFonts w:ascii="Gentium Basic" w:eastAsia="Gentium Basic" w:hAnsi="Gentium Basic" w:cs="Gentium Basic"/>
          <w:b/>
          <w:spacing w:val="-2"/>
          <w:sz w:val="22"/>
          <w:szCs w:val="22"/>
        </w:rPr>
        <w:t>c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b/>
          <w:spacing w:val="-1"/>
          <w:sz w:val="22"/>
          <w:szCs w:val="22"/>
        </w:rPr>
        <w:t>p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ro</w:t>
      </w:r>
      <w:r w:rsidR="00C07380">
        <w:rPr>
          <w:rFonts w:ascii="Gentium Basic" w:eastAsia="Gentium Basic" w:hAnsi="Gentium Basic" w:cs="Gentium Basic"/>
          <w:b/>
          <w:spacing w:val="-2"/>
          <w:sz w:val="22"/>
          <w:szCs w:val="22"/>
        </w:rPr>
        <w:t>vi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>d</w:t>
      </w:r>
      <w:r w:rsidR="00C07380">
        <w:rPr>
          <w:rFonts w:ascii="Gentium Basic" w:eastAsia="Gentium Basic" w:hAnsi="Gentium Basic" w:cs="Gentium Basic"/>
          <w:b/>
          <w:spacing w:val="-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>d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.</w:t>
      </w:r>
      <w:r w:rsidR="00C07380"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Us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b/>
          <w:spacing w:val="-1"/>
          <w:sz w:val="22"/>
          <w:szCs w:val="22"/>
        </w:rPr>
        <w:t>q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uota</w:t>
      </w:r>
      <w:r w:rsidR="00C07380">
        <w:rPr>
          <w:rFonts w:ascii="Gentium Basic" w:eastAsia="Gentium Basic" w:hAnsi="Gentium Basic" w:cs="Gentium Basic"/>
          <w:b/>
          <w:spacing w:val="-3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>i</w:t>
      </w:r>
      <w:r w:rsidR="00C07380">
        <w:rPr>
          <w:rFonts w:ascii="Gentium Basic" w:eastAsia="Gentium Basic" w:hAnsi="Gentium Basic" w:cs="Gentium Basic"/>
          <w:b/>
          <w:spacing w:val="-1"/>
          <w:sz w:val="22"/>
          <w:szCs w:val="22"/>
        </w:rPr>
        <w:t>on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fr</w:t>
      </w:r>
      <w:r w:rsidR="00C07380">
        <w:rPr>
          <w:rFonts w:ascii="Gentium Basic" w:eastAsia="Gentium Basic" w:hAnsi="Gentium Basic" w:cs="Gentium Basic"/>
          <w:b/>
          <w:spacing w:val="-1"/>
          <w:sz w:val="22"/>
          <w:szCs w:val="22"/>
        </w:rPr>
        <w:t>o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m</w:t>
      </w:r>
      <w:r w:rsidR="00C07380"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b/>
          <w:spacing w:val="-2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>h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 xml:space="preserve">e 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b/>
          <w:spacing w:val="-1"/>
          <w:sz w:val="22"/>
          <w:szCs w:val="22"/>
        </w:rPr>
        <w:t>o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ry</w:t>
      </w:r>
      <w:r w:rsidR="00C07380"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to</w:t>
      </w:r>
      <w:r w:rsidR="00C07380"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s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up</w:t>
      </w:r>
      <w:r w:rsidR="00C07380">
        <w:rPr>
          <w:rFonts w:ascii="Gentium Basic" w:eastAsia="Gentium Basic" w:hAnsi="Gentium Basic" w:cs="Gentium Basic"/>
          <w:b/>
          <w:spacing w:val="-2"/>
          <w:sz w:val="22"/>
          <w:szCs w:val="22"/>
        </w:rPr>
        <w:t>p</w:t>
      </w:r>
      <w:r w:rsidR="00C07380">
        <w:rPr>
          <w:rFonts w:ascii="Gentium Basic" w:eastAsia="Gentium Basic" w:hAnsi="Gentium Basic" w:cs="Gentium Basic"/>
          <w:b/>
          <w:spacing w:val="-1"/>
          <w:sz w:val="22"/>
          <w:szCs w:val="22"/>
        </w:rPr>
        <w:t>o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 xml:space="preserve">rt 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>y</w:t>
      </w:r>
      <w:r w:rsidR="00C07380">
        <w:rPr>
          <w:rFonts w:ascii="Gentium Basic" w:eastAsia="Gentium Basic" w:hAnsi="Gentium Basic" w:cs="Gentium Basic"/>
          <w:b/>
          <w:spacing w:val="-1"/>
          <w:sz w:val="22"/>
          <w:szCs w:val="22"/>
        </w:rPr>
        <w:t>o</w:t>
      </w:r>
      <w:r w:rsidR="00C07380">
        <w:rPr>
          <w:rFonts w:ascii="Gentium Basic" w:eastAsia="Gentium Basic" w:hAnsi="Gentium Basic" w:cs="Gentium Basic"/>
          <w:b/>
          <w:spacing w:val="-2"/>
          <w:sz w:val="22"/>
          <w:szCs w:val="22"/>
        </w:rPr>
        <w:t>u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 xml:space="preserve">r </w:t>
      </w:r>
      <w:r w:rsidR="00C07380">
        <w:rPr>
          <w:rFonts w:ascii="Gentium Basic" w:eastAsia="Gentium Basic" w:hAnsi="Gentium Basic" w:cs="Gentium Basic"/>
          <w:b/>
          <w:spacing w:val="-2"/>
          <w:sz w:val="22"/>
          <w:szCs w:val="22"/>
        </w:rPr>
        <w:t>a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>n</w:t>
      </w:r>
      <w:r w:rsidR="00C07380">
        <w:rPr>
          <w:rFonts w:ascii="Gentium Basic" w:eastAsia="Gentium Basic" w:hAnsi="Gentium Basic" w:cs="Gentium Basic"/>
          <w:b/>
          <w:spacing w:val="-1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w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r.</w:t>
      </w:r>
    </w:p>
    <w:p w:rsidR="002946F5" w:rsidRDefault="002946F5">
      <w:pPr>
        <w:spacing w:before="5" w:line="100" w:lineRule="exact"/>
        <w:rPr>
          <w:sz w:val="11"/>
          <w:szCs w:val="11"/>
        </w:rPr>
      </w:pPr>
    </w:p>
    <w:p w:rsidR="002946F5" w:rsidRDefault="00C07380">
      <w:pPr>
        <w:ind w:left="1934" w:right="1935"/>
        <w:jc w:val="center"/>
        <w:rPr>
          <w:sz w:val="36"/>
          <w:szCs w:val="36"/>
        </w:rPr>
      </w:pPr>
      <w:r>
        <w:rPr>
          <w:w w:val="128"/>
          <w:sz w:val="36"/>
          <w:szCs w:val="36"/>
        </w:rPr>
        <w:t>The</w:t>
      </w:r>
      <w:r>
        <w:rPr>
          <w:spacing w:val="-36"/>
          <w:w w:val="128"/>
          <w:sz w:val="36"/>
          <w:szCs w:val="36"/>
        </w:rPr>
        <w:t xml:space="preserve"> </w:t>
      </w:r>
      <w:r>
        <w:rPr>
          <w:w w:val="128"/>
          <w:sz w:val="36"/>
          <w:szCs w:val="36"/>
        </w:rPr>
        <w:t>Ce</w:t>
      </w:r>
      <w:r>
        <w:rPr>
          <w:spacing w:val="-3"/>
          <w:w w:val="128"/>
          <w:sz w:val="36"/>
          <w:szCs w:val="36"/>
        </w:rPr>
        <w:t>l</w:t>
      </w:r>
      <w:r>
        <w:rPr>
          <w:w w:val="128"/>
          <w:sz w:val="36"/>
          <w:szCs w:val="36"/>
        </w:rPr>
        <w:t>ebra</w:t>
      </w:r>
      <w:r>
        <w:rPr>
          <w:spacing w:val="1"/>
          <w:w w:val="128"/>
          <w:sz w:val="36"/>
          <w:szCs w:val="36"/>
        </w:rPr>
        <w:t>t</w:t>
      </w:r>
      <w:r>
        <w:rPr>
          <w:w w:val="128"/>
          <w:sz w:val="36"/>
          <w:szCs w:val="36"/>
        </w:rPr>
        <w:t>ed</w:t>
      </w:r>
      <w:r>
        <w:rPr>
          <w:spacing w:val="68"/>
          <w:w w:val="128"/>
          <w:sz w:val="36"/>
          <w:szCs w:val="36"/>
        </w:rPr>
        <w:t xml:space="preserve"> </w:t>
      </w:r>
      <w:r>
        <w:rPr>
          <w:w w:val="128"/>
          <w:sz w:val="36"/>
          <w:szCs w:val="36"/>
        </w:rPr>
        <w:t>Jumping</w:t>
      </w:r>
      <w:r>
        <w:rPr>
          <w:spacing w:val="68"/>
          <w:w w:val="128"/>
          <w:sz w:val="36"/>
          <w:szCs w:val="36"/>
        </w:rPr>
        <w:t xml:space="preserve"> </w:t>
      </w:r>
      <w:r>
        <w:rPr>
          <w:w w:val="128"/>
          <w:sz w:val="36"/>
          <w:szCs w:val="36"/>
        </w:rPr>
        <w:t xml:space="preserve">Frog </w:t>
      </w:r>
      <w:r>
        <w:rPr>
          <w:w w:val="134"/>
          <w:sz w:val="36"/>
          <w:szCs w:val="36"/>
        </w:rPr>
        <w:t>of</w:t>
      </w:r>
      <w:r>
        <w:rPr>
          <w:spacing w:val="-15"/>
          <w:w w:val="134"/>
          <w:sz w:val="36"/>
          <w:szCs w:val="36"/>
        </w:rPr>
        <w:t xml:space="preserve"> </w:t>
      </w:r>
      <w:r>
        <w:rPr>
          <w:w w:val="134"/>
          <w:sz w:val="36"/>
          <w:szCs w:val="36"/>
        </w:rPr>
        <w:t>Ca</w:t>
      </w:r>
      <w:r>
        <w:rPr>
          <w:spacing w:val="-1"/>
          <w:w w:val="134"/>
          <w:sz w:val="36"/>
          <w:szCs w:val="36"/>
        </w:rPr>
        <w:t>l</w:t>
      </w:r>
      <w:r>
        <w:rPr>
          <w:w w:val="134"/>
          <w:sz w:val="36"/>
          <w:szCs w:val="36"/>
        </w:rPr>
        <w:t>ave</w:t>
      </w:r>
      <w:r>
        <w:rPr>
          <w:spacing w:val="-1"/>
          <w:w w:val="134"/>
          <w:sz w:val="36"/>
          <w:szCs w:val="36"/>
        </w:rPr>
        <w:t>r</w:t>
      </w:r>
      <w:r>
        <w:rPr>
          <w:w w:val="134"/>
          <w:sz w:val="36"/>
          <w:szCs w:val="36"/>
        </w:rPr>
        <w:t>as</w:t>
      </w:r>
      <w:r>
        <w:rPr>
          <w:spacing w:val="-64"/>
          <w:w w:val="134"/>
          <w:sz w:val="36"/>
          <w:szCs w:val="36"/>
        </w:rPr>
        <w:t xml:space="preserve"> </w:t>
      </w:r>
      <w:r>
        <w:rPr>
          <w:w w:val="111"/>
          <w:sz w:val="36"/>
          <w:szCs w:val="36"/>
        </w:rPr>
        <w:t>C</w:t>
      </w:r>
      <w:r>
        <w:rPr>
          <w:spacing w:val="1"/>
          <w:w w:val="111"/>
          <w:sz w:val="36"/>
          <w:szCs w:val="36"/>
        </w:rPr>
        <w:t>o</w:t>
      </w:r>
      <w:r>
        <w:rPr>
          <w:w w:val="134"/>
          <w:sz w:val="36"/>
          <w:szCs w:val="36"/>
        </w:rPr>
        <w:t>u</w:t>
      </w:r>
      <w:r>
        <w:rPr>
          <w:spacing w:val="-1"/>
          <w:w w:val="134"/>
          <w:sz w:val="36"/>
          <w:szCs w:val="36"/>
        </w:rPr>
        <w:t>n</w:t>
      </w:r>
      <w:r>
        <w:rPr>
          <w:w w:val="144"/>
          <w:sz w:val="36"/>
          <w:szCs w:val="36"/>
        </w:rPr>
        <w:t>ty</w:t>
      </w:r>
    </w:p>
    <w:p w:rsidR="002946F5" w:rsidRDefault="00C07380">
      <w:pPr>
        <w:spacing w:before="3" w:line="320" w:lineRule="exact"/>
        <w:ind w:left="3548" w:right="3550"/>
        <w:jc w:val="center"/>
        <w:rPr>
          <w:sz w:val="30"/>
          <w:szCs w:val="30"/>
        </w:rPr>
      </w:pPr>
      <w:r>
        <w:rPr>
          <w:spacing w:val="1"/>
          <w:w w:val="124"/>
          <w:position w:val="-1"/>
          <w:sz w:val="30"/>
          <w:szCs w:val="30"/>
        </w:rPr>
        <w:t>B</w:t>
      </w:r>
      <w:r>
        <w:rPr>
          <w:w w:val="124"/>
          <w:position w:val="-1"/>
          <w:sz w:val="30"/>
          <w:szCs w:val="30"/>
        </w:rPr>
        <w:t>y</w:t>
      </w:r>
      <w:r>
        <w:rPr>
          <w:spacing w:val="-9"/>
          <w:w w:val="124"/>
          <w:position w:val="-1"/>
          <w:sz w:val="30"/>
          <w:szCs w:val="30"/>
        </w:rPr>
        <w:t xml:space="preserve"> </w:t>
      </w:r>
      <w:r>
        <w:rPr>
          <w:w w:val="124"/>
          <w:position w:val="-1"/>
          <w:sz w:val="30"/>
          <w:szCs w:val="30"/>
        </w:rPr>
        <w:t>Ma</w:t>
      </w:r>
      <w:r>
        <w:rPr>
          <w:spacing w:val="-1"/>
          <w:w w:val="124"/>
          <w:position w:val="-1"/>
          <w:sz w:val="30"/>
          <w:szCs w:val="30"/>
        </w:rPr>
        <w:t>r</w:t>
      </w:r>
      <w:r>
        <w:rPr>
          <w:w w:val="124"/>
          <w:position w:val="-1"/>
          <w:sz w:val="30"/>
          <w:szCs w:val="30"/>
        </w:rPr>
        <w:t>k</w:t>
      </w:r>
      <w:r>
        <w:rPr>
          <w:spacing w:val="-10"/>
          <w:w w:val="124"/>
          <w:position w:val="-1"/>
          <w:sz w:val="30"/>
          <w:szCs w:val="30"/>
        </w:rPr>
        <w:t xml:space="preserve"> </w:t>
      </w:r>
      <w:r>
        <w:rPr>
          <w:w w:val="125"/>
          <w:position w:val="-1"/>
          <w:sz w:val="30"/>
          <w:szCs w:val="30"/>
        </w:rPr>
        <w:t>Tw</w:t>
      </w:r>
      <w:r>
        <w:rPr>
          <w:spacing w:val="-1"/>
          <w:w w:val="125"/>
          <w:position w:val="-1"/>
          <w:sz w:val="30"/>
          <w:szCs w:val="30"/>
        </w:rPr>
        <w:t>a</w:t>
      </w:r>
      <w:r>
        <w:rPr>
          <w:w w:val="129"/>
          <w:position w:val="-1"/>
          <w:sz w:val="30"/>
          <w:szCs w:val="30"/>
        </w:rPr>
        <w:t>in</w:t>
      </w:r>
    </w:p>
    <w:p w:rsidR="002946F5" w:rsidRDefault="002946F5">
      <w:pPr>
        <w:spacing w:before="2" w:line="140" w:lineRule="exact"/>
        <w:rPr>
          <w:sz w:val="14"/>
          <w:szCs w:val="14"/>
        </w:rPr>
      </w:pPr>
    </w:p>
    <w:p w:rsidR="002946F5" w:rsidRDefault="002946F5">
      <w:pPr>
        <w:spacing w:line="200" w:lineRule="exact"/>
      </w:pPr>
    </w:p>
    <w:p w:rsidR="002946F5" w:rsidRDefault="00C07380">
      <w:pPr>
        <w:spacing w:before="34"/>
        <w:ind w:left="424" w:right="95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spacing w:val="-1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n c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pliance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 xml:space="preserve">h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he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q</w:t>
      </w:r>
      <w:r>
        <w:rPr>
          <w:rFonts w:ascii="Gentium Basic" w:eastAsia="Gentium Basic" w:hAnsi="Gentium Basic" w:cs="Gentium Basic"/>
          <w:sz w:val="22"/>
          <w:szCs w:val="22"/>
        </w:rPr>
        <w:t>uest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in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,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w</w:t>
      </w:r>
      <w:r>
        <w:rPr>
          <w:rFonts w:ascii="Gentium Basic" w:eastAsia="Gentium Basic" w:hAnsi="Gentium Basic" w:cs="Gentium Basic"/>
          <w:sz w:val="22"/>
          <w:szCs w:val="22"/>
        </w:rPr>
        <w:t>ho w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ro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ro</w:t>
      </w:r>
      <w:r>
        <w:rPr>
          <w:rFonts w:ascii="Gentium Basic" w:eastAsia="Gentium Basic" w:hAnsi="Gentium Basic" w:cs="Gentium Basic"/>
          <w:sz w:val="22"/>
          <w:szCs w:val="22"/>
        </w:rPr>
        <w:t>m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Ea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,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c</w:t>
      </w:r>
      <w:r>
        <w:rPr>
          <w:rFonts w:ascii="Gentium Basic" w:eastAsia="Gentium Basic" w:hAnsi="Gentium Basic" w:cs="Gentium Basic"/>
          <w:sz w:val="22"/>
          <w:szCs w:val="22"/>
        </w:rPr>
        <w:t>all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 go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pacing w:val="6"/>
          <w:sz w:val="22"/>
          <w:szCs w:val="22"/>
        </w:rPr>
        <w:t>d</w:t>
      </w:r>
      <w:r>
        <w:rPr>
          <w:rFonts w:ascii="Gentium Basic" w:eastAsia="Gentium Basic" w:hAnsi="Gentium Basic" w:cs="Gentium Basic"/>
          <w:sz w:val="22"/>
          <w:szCs w:val="22"/>
        </w:rPr>
        <w:t>- na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d, ga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ul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u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ld Si</w:t>
      </w:r>
      <w:r>
        <w:rPr>
          <w:rFonts w:ascii="Gentium Basic" w:eastAsia="Gentium Basic" w:hAnsi="Gentium Basic" w:cs="Gentium Basic"/>
          <w:spacing w:val="-4"/>
          <w:sz w:val="22"/>
          <w:szCs w:val="22"/>
        </w:rPr>
        <w:t>m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 Wh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, and in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q</w:t>
      </w:r>
      <w:r>
        <w:rPr>
          <w:rFonts w:ascii="Gentium Basic" w:eastAsia="Gentium Basic" w:hAnsi="Gentium Basic" w:cs="Gentium Basic"/>
          <w:sz w:val="22"/>
          <w:szCs w:val="22"/>
        </w:rPr>
        <w:t>ui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d</w:t>
      </w:r>
      <w:r>
        <w:rPr>
          <w:rFonts w:ascii="Gentium Basic" w:eastAsia="Gentium Basic" w:hAnsi="Gentium Basic" w:cs="Gentium Basic"/>
          <w:sz w:val="22"/>
          <w:szCs w:val="22"/>
        </w:rPr>
        <w:t>'s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d</w:t>
      </w:r>
      <w:r>
        <w:rPr>
          <w:rFonts w:ascii="Gentium Basic" w:eastAsia="Gentium Basic" w:hAnsi="Gentium Basic" w:cs="Gentium Basic"/>
          <w:sz w:val="22"/>
          <w:szCs w:val="22"/>
        </w:rPr>
        <w:t xml:space="preserve">,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nidas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W</w:t>
      </w:r>
      <w:r>
        <w:rPr>
          <w:rFonts w:ascii="Gentium Basic" w:eastAsia="Gentium Basic" w:hAnsi="Gentium Basic" w:cs="Gentium Basic"/>
          <w:sz w:val="22"/>
          <w:szCs w:val="22"/>
        </w:rPr>
        <w:t>. 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</w:t>
      </w:r>
      <w:r>
        <w:rPr>
          <w:rFonts w:ascii="Gentium Basic" w:eastAsia="Gentium Basic" w:hAnsi="Gentium Basic" w:cs="Gentium Basic"/>
          <w:sz w:val="22"/>
          <w:szCs w:val="22"/>
        </w:rPr>
        <w:t xml:space="preserve">, as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q</w:t>
      </w:r>
      <w:r>
        <w:rPr>
          <w:rFonts w:ascii="Gentium Basic" w:eastAsia="Gentium Basic" w:hAnsi="Gentium Basic" w:cs="Gentium Basic"/>
          <w:sz w:val="22"/>
          <w:szCs w:val="22"/>
        </w:rPr>
        <w:t>ues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d to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do,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and I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4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nt</w:t>
      </w:r>
      <w:r>
        <w:rPr>
          <w:rFonts w:ascii="Gentium Basic" w:eastAsia="Gentium Basic" w:hAnsi="Gentium Basic" w:cs="Gentium Basic"/>
          <w:sz w:val="22"/>
          <w:szCs w:val="22"/>
        </w:rPr>
        <w:t xml:space="preserve">o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p</w:t>
      </w:r>
      <w:r>
        <w:rPr>
          <w:rFonts w:ascii="Gentium Basic" w:eastAsia="Gentium Basic" w:hAnsi="Gentium Basic" w:cs="Gentium Basic"/>
          <w:sz w:val="22"/>
          <w:szCs w:val="22"/>
        </w:rPr>
        <w:t xml:space="preserve">pend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ul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. I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v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lu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king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pici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 xml:space="preserve">n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i/>
          <w:sz w:val="22"/>
          <w:szCs w:val="22"/>
        </w:rPr>
        <w:t>L</w:t>
      </w:r>
      <w:r>
        <w:rPr>
          <w:rFonts w:ascii="Gentium Basic" w:eastAsia="Gentium Basic" w:hAnsi="Gentium Basic" w:cs="Gentium Basic"/>
          <w:i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i/>
          <w:sz w:val="22"/>
          <w:szCs w:val="22"/>
        </w:rPr>
        <w:t>o</w:t>
      </w:r>
      <w:r>
        <w:rPr>
          <w:rFonts w:ascii="Gentium Basic" w:eastAsia="Gentium Basic" w:hAnsi="Gentium Basic" w:cs="Gentium Basic"/>
          <w:i/>
          <w:spacing w:val="2"/>
          <w:sz w:val="22"/>
          <w:szCs w:val="22"/>
        </w:rPr>
        <w:t>n</w:t>
      </w:r>
      <w:r>
        <w:rPr>
          <w:rFonts w:ascii="Gentium Basic" w:eastAsia="Gentium Basic" w:hAnsi="Gentium Basic" w:cs="Gentium Basic"/>
          <w:i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i/>
          <w:spacing w:val="-1"/>
          <w:sz w:val="22"/>
          <w:szCs w:val="22"/>
        </w:rPr>
        <w:t>da</w:t>
      </w:r>
      <w:r>
        <w:rPr>
          <w:rFonts w:ascii="Gentium Basic" w:eastAsia="Gentium Basic" w:hAnsi="Gentium Basic" w:cs="Gentium Basic"/>
          <w:i/>
          <w:sz w:val="22"/>
          <w:szCs w:val="22"/>
        </w:rPr>
        <w:t>s</w:t>
      </w:r>
      <w:r>
        <w:rPr>
          <w:rFonts w:ascii="Gentium Basic" w:eastAsia="Gentium Basic" w:hAnsi="Gentium Basic" w:cs="Gentium Basic"/>
          <w:i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i/>
          <w:spacing w:val="1"/>
          <w:sz w:val="22"/>
          <w:szCs w:val="22"/>
        </w:rPr>
        <w:t>W</w:t>
      </w:r>
      <w:r>
        <w:rPr>
          <w:rFonts w:ascii="Gentium Basic" w:eastAsia="Gentium Basic" w:hAnsi="Gentium Basic" w:cs="Gentium Basic"/>
          <w:sz w:val="22"/>
          <w:szCs w:val="22"/>
        </w:rPr>
        <w:t>. 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il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y</w:t>
      </w:r>
    </w:p>
    <w:p w:rsidR="002946F5" w:rsidRDefault="00C07380">
      <w:pPr>
        <w:spacing w:before="2" w:line="320" w:lineRule="exact"/>
        <w:ind w:left="100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position w:val="-5"/>
        </w:rPr>
        <w:t xml:space="preserve">1    </w:t>
      </w:r>
      <w:r>
        <w:rPr>
          <w:rFonts w:ascii="Gentium Basic" w:eastAsia="Gentium Basic" w:hAnsi="Gentium Basic" w:cs="Gentium Basic"/>
          <w:spacing w:val="10"/>
          <w:position w:val="-5"/>
        </w:rPr>
        <w:t xml:space="preserve"> </w:t>
      </w:r>
      <w:r>
        <w:rPr>
          <w:rFonts w:ascii="Gentium Basic" w:eastAsia="Gentium Basic" w:hAnsi="Gentium Basic" w:cs="Gentium Basic"/>
          <w:position w:val="7"/>
          <w:sz w:val="22"/>
          <w:szCs w:val="22"/>
        </w:rPr>
        <w:t>is</w:t>
      </w:r>
      <w:r>
        <w:rPr>
          <w:rFonts w:ascii="Gentium Basic" w:eastAsia="Gentium Basic" w:hAnsi="Gentium Basic" w:cs="Gentium Basic"/>
          <w:spacing w:val="1"/>
          <w:position w:val="7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position w:val="7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position w:val="7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position w:val="7"/>
          <w:sz w:val="22"/>
          <w:szCs w:val="22"/>
        </w:rPr>
        <w:t>m</w:t>
      </w:r>
      <w:r>
        <w:rPr>
          <w:rFonts w:ascii="Gentium Basic" w:eastAsia="Gentium Basic" w:hAnsi="Gentium Basic" w:cs="Gentium Basic"/>
          <w:spacing w:val="-1"/>
          <w:position w:val="7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1"/>
          <w:position w:val="7"/>
          <w:sz w:val="22"/>
          <w:szCs w:val="22"/>
        </w:rPr>
        <w:t>t</w:t>
      </w:r>
      <w:r>
        <w:rPr>
          <w:rFonts w:ascii="Gentium Basic" w:eastAsia="Gentium Basic" w:hAnsi="Gentium Basic" w:cs="Gentium Basic"/>
          <w:position w:val="7"/>
          <w:sz w:val="22"/>
          <w:szCs w:val="22"/>
        </w:rPr>
        <w:t xml:space="preserve">h; </w:t>
      </w:r>
      <w:r>
        <w:rPr>
          <w:rFonts w:ascii="Gentium Basic" w:eastAsia="Gentium Basic" w:hAnsi="Gentium Basic" w:cs="Gentium Basic"/>
          <w:spacing w:val="-1"/>
          <w:position w:val="7"/>
          <w:sz w:val="22"/>
          <w:szCs w:val="22"/>
        </w:rPr>
        <w:t>a</w:t>
      </w:r>
      <w:r>
        <w:rPr>
          <w:rFonts w:ascii="Gentium Basic" w:eastAsia="Gentium Basic" w:hAnsi="Gentium Basic" w:cs="Gentium Basic"/>
          <w:position w:val="7"/>
          <w:sz w:val="22"/>
          <w:szCs w:val="22"/>
        </w:rPr>
        <w:t>nd</w:t>
      </w:r>
      <w:r>
        <w:rPr>
          <w:rFonts w:ascii="Gentium Basic" w:eastAsia="Gentium Basic" w:hAnsi="Gentium Basic" w:cs="Gentium Basic"/>
          <w:spacing w:val="1"/>
          <w:position w:val="7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position w:val="7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position w:val="7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3"/>
          <w:position w:val="7"/>
          <w:sz w:val="22"/>
          <w:szCs w:val="22"/>
        </w:rPr>
        <w:t>a</w:t>
      </w:r>
      <w:r>
        <w:rPr>
          <w:rFonts w:ascii="Gentium Basic" w:eastAsia="Gentium Basic" w:hAnsi="Gentium Basic" w:cs="Gentium Basic"/>
          <w:position w:val="7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position w:val="7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position w:val="7"/>
          <w:sz w:val="22"/>
          <w:szCs w:val="22"/>
        </w:rPr>
        <w:t>m</w:t>
      </w:r>
      <w:r>
        <w:rPr>
          <w:rFonts w:ascii="Gentium Basic" w:eastAsia="Gentium Basic" w:hAnsi="Gentium Basic" w:cs="Gentium Basic"/>
          <w:position w:val="7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-1"/>
          <w:position w:val="7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position w:val="7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1"/>
          <w:position w:val="7"/>
          <w:sz w:val="22"/>
          <w:szCs w:val="22"/>
        </w:rPr>
        <w:t>r</w:t>
      </w:r>
      <w:r>
        <w:rPr>
          <w:rFonts w:ascii="Gentium Basic" w:eastAsia="Gentium Basic" w:hAnsi="Gentium Basic" w:cs="Gentium Basic"/>
          <w:position w:val="7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-1"/>
          <w:position w:val="7"/>
          <w:sz w:val="22"/>
          <w:szCs w:val="22"/>
        </w:rPr>
        <w:t>e</w:t>
      </w:r>
      <w:r>
        <w:rPr>
          <w:rFonts w:ascii="Gentium Basic" w:eastAsia="Gentium Basic" w:hAnsi="Gentium Basic" w:cs="Gentium Basic"/>
          <w:position w:val="7"/>
          <w:sz w:val="22"/>
          <w:szCs w:val="22"/>
        </w:rPr>
        <w:t>nd</w:t>
      </w:r>
      <w:r>
        <w:rPr>
          <w:rFonts w:ascii="Gentium Basic" w:eastAsia="Gentium Basic" w:hAnsi="Gentium Basic" w:cs="Gentium Basic"/>
          <w:spacing w:val="1"/>
          <w:position w:val="7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position w:val="7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1"/>
          <w:position w:val="7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position w:val="7"/>
          <w:sz w:val="22"/>
          <w:szCs w:val="22"/>
        </w:rPr>
        <w:t>v</w:t>
      </w:r>
      <w:r>
        <w:rPr>
          <w:rFonts w:ascii="Gentium Basic" w:eastAsia="Gentium Basic" w:hAnsi="Gentium Basic" w:cs="Gentium Basic"/>
          <w:spacing w:val="1"/>
          <w:position w:val="7"/>
          <w:sz w:val="22"/>
          <w:szCs w:val="22"/>
        </w:rPr>
        <w:t>e</w:t>
      </w:r>
      <w:r>
        <w:rPr>
          <w:rFonts w:ascii="Gentium Basic" w:eastAsia="Gentium Basic" w:hAnsi="Gentium Basic" w:cs="Gentium Basic"/>
          <w:position w:val="7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position w:val="7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position w:val="7"/>
          <w:sz w:val="22"/>
          <w:szCs w:val="22"/>
        </w:rPr>
        <w:t>k</w:t>
      </w:r>
      <w:r>
        <w:rPr>
          <w:rFonts w:ascii="Gentium Basic" w:eastAsia="Gentium Basic" w:hAnsi="Gentium Basic" w:cs="Gentium Basic"/>
          <w:spacing w:val="-2"/>
          <w:position w:val="7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1"/>
          <w:position w:val="7"/>
          <w:sz w:val="22"/>
          <w:szCs w:val="22"/>
        </w:rPr>
        <w:t>e</w:t>
      </w:r>
      <w:r>
        <w:rPr>
          <w:rFonts w:ascii="Gentium Basic" w:eastAsia="Gentium Basic" w:hAnsi="Gentium Basic" w:cs="Gentium Basic"/>
          <w:position w:val="7"/>
          <w:sz w:val="22"/>
          <w:szCs w:val="22"/>
        </w:rPr>
        <w:t xml:space="preserve">w </w:t>
      </w:r>
      <w:r>
        <w:rPr>
          <w:rFonts w:ascii="Gentium Basic" w:eastAsia="Gentium Basic" w:hAnsi="Gentium Basic" w:cs="Gentium Basic"/>
          <w:spacing w:val="-2"/>
          <w:position w:val="7"/>
          <w:sz w:val="22"/>
          <w:szCs w:val="22"/>
        </w:rPr>
        <w:t>s</w:t>
      </w:r>
      <w:r>
        <w:rPr>
          <w:rFonts w:ascii="Gentium Basic" w:eastAsia="Gentium Basic" w:hAnsi="Gentium Basic" w:cs="Gentium Basic"/>
          <w:position w:val="7"/>
          <w:sz w:val="22"/>
          <w:szCs w:val="22"/>
        </w:rPr>
        <w:t>uch a</w:t>
      </w:r>
      <w:r>
        <w:rPr>
          <w:rFonts w:ascii="Gentium Basic" w:eastAsia="Gentium Basic" w:hAnsi="Gentium Basic" w:cs="Gentium Basic"/>
          <w:spacing w:val="-1"/>
          <w:position w:val="7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position w:val="7"/>
          <w:sz w:val="22"/>
          <w:szCs w:val="22"/>
        </w:rPr>
        <w:t>p</w:t>
      </w:r>
      <w:r>
        <w:rPr>
          <w:rFonts w:ascii="Gentium Basic" w:eastAsia="Gentium Basic" w:hAnsi="Gentium Basic" w:cs="Gentium Basic"/>
          <w:spacing w:val="1"/>
          <w:position w:val="7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position w:val="7"/>
          <w:sz w:val="22"/>
          <w:szCs w:val="22"/>
        </w:rPr>
        <w:t>rso</w:t>
      </w:r>
      <w:r>
        <w:rPr>
          <w:rFonts w:ascii="Gentium Basic" w:eastAsia="Gentium Basic" w:hAnsi="Gentium Basic" w:cs="Gentium Basic"/>
          <w:position w:val="7"/>
          <w:sz w:val="22"/>
          <w:szCs w:val="22"/>
        </w:rPr>
        <w:t>nag</w:t>
      </w:r>
      <w:r>
        <w:rPr>
          <w:rFonts w:ascii="Gentium Basic" w:eastAsia="Gentium Basic" w:hAnsi="Gentium Basic" w:cs="Gentium Basic"/>
          <w:spacing w:val="1"/>
          <w:position w:val="7"/>
          <w:sz w:val="22"/>
          <w:szCs w:val="22"/>
        </w:rPr>
        <w:t>e</w:t>
      </w:r>
      <w:r>
        <w:rPr>
          <w:rFonts w:ascii="Gentium Basic" w:eastAsia="Gentium Basic" w:hAnsi="Gentium Basic" w:cs="Gentium Basic"/>
          <w:position w:val="7"/>
          <w:sz w:val="22"/>
          <w:szCs w:val="22"/>
        </w:rPr>
        <w:t>; a</w:t>
      </w:r>
      <w:r>
        <w:rPr>
          <w:rFonts w:ascii="Gentium Basic" w:eastAsia="Gentium Basic" w:hAnsi="Gentium Basic" w:cs="Gentium Basic"/>
          <w:spacing w:val="-2"/>
          <w:position w:val="7"/>
          <w:sz w:val="22"/>
          <w:szCs w:val="22"/>
        </w:rPr>
        <w:t>n</w:t>
      </w:r>
      <w:r>
        <w:rPr>
          <w:rFonts w:ascii="Gentium Basic" w:eastAsia="Gentium Basic" w:hAnsi="Gentium Basic" w:cs="Gentium Basic"/>
          <w:position w:val="7"/>
          <w:sz w:val="22"/>
          <w:szCs w:val="22"/>
        </w:rPr>
        <w:t>d t</w:t>
      </w:r>
      <w:r>
        <w:rPr>
          <w:rFonts w:ascii="Gentium Basic" w:eastAsia="Gentium Basic" w:hAnsi="Gentium Basic" w:cs="Gentium Basic"/>
          <w:spacing w:val="1"/>
          <w:position w:val="7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3"/>
          <w:position w:val="7"/>
          <w:sz w:val="22"/>
          <w:szCs w:val="22"/>
        </w:rPr>
        <w:t>a</w:t>
      </w:r>
      <w:r>
        <w:rPr>
          <w:rFonts w:ascii="Gentium Basic" w:eastAsia="Gentium Basic" w:hAnsi="Gentium Basic" w:cs="Gentium Basic"/>
          <w:position w:val="7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position w:val="7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position w:val="7"/>
          <w:sz w:val="22"/>
          <w:szCs w:val="22"/>
        </w:rPr>
        <w:t>h</w:t>
      </w:r>
      <w:r>
        <w:rPr>
          <w:rFonts w:ascii="Gentium Basic" w:eastAsia="Gentium Basic" w:hAnsi="Gentium Basic" w:cs="Gentium Basic"/>
          <w:position w:val="7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position w:val="7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position w:val="7"/>
          <w:sz w:val="22"/>
          <w:szCs w:val="22"/>
        </w:rPr>
        <w:t>o</w:t>
      </w:r>
      <w:r>
        <w:rPr>
          <w:rFonts w:ascii="Gentium Basic" w:eastAsia="Gentium Basic" w:hAnsi="Gentium Basic" w:cs="Gentium Basic"/>
          <w:position w:val="7"/>
          <w:sz w:val="22"/>
          <w:szCs w:val="22"/>
        </w:rPr>
        <w:t>nly</w:t>
      </w:r>
      <w:r>
        <w:rPr>
          <w:rFonts w:ascii="Gentium Basic" w:eastAsia="Gentium Basic" w:hAnsi="Gentium Basic" w:cs="Gentium Basic"/>
          <w:spacing w:val="-1"/>
          <w:position w:val="7"/>
          <w:sz w:val="22"/>
          <w:szCs w:val="22"/>
        </w:rPr>
        <w:t xml:space="preserve"> co</w:t>
      </w:r>
      <w:r>
        <w:rPr>
          <w:rFonts w:ascii="Gentium Basic" w:eastAsia="Gentium Basic" w:hAnsi="Gentium Basic" w:cs="Gentium Basic"/>
          <w:position w:val="7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1"/>
          <w:position w:val="7"/>
          <w:sz w:val="22"/>
          <w:szCs w:val="22"/>
        </w:rPr>
        <w:t>je</w:t>
      </w:r>
      <w:r>
        <w:rPr>
          <w:rFonts w:ascii="Gentium Basic" w:eastAsia="Gentium Basic" w:hAnsi="Gentium Basic" w:cs="Gentium Basic"/>
          <w:spacing w:val="-3"/>
          <w:position w:val="7"/>
          <w:sz w:val="22"/>
          <w:szCs w:val="22"/>
        </w:rPr>
        <w:t>c</w:t>
      </w:r>
      <w:r>
        <w:rPr>
          <w:rFonts w:ascii="Gentium Basic" w:eastAsia="Gentium Basic" w:hAnsi="Gentium Basic" w:cs="Gentium Basic"/>
          <w:spacing w:val="1"/>
          <w:position w:val="7"/>
          <w:sz w:val="22"/>
          <w:szCs w:val="22"/>
        </w:rPr>
        <w:t>t</w:t>
      </w:r>
      <w:r>
        <w:rPr>
          <w:rFonts w:ascii="Gentium Basic" w:eastAsia="Gentium Basic" w:hAnsi="Gentium Basic" w:cs="Gentium Basic"/>
          <w:position w:val="7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-3"/>
          <w:position w:val="7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1"/>
          <w:position w:val="7"/>
          <w:sz w:val="22"/>
          <w:szCs w:val="22"/>
        </w:rPr>
        <w:t>e</w:t>
      </w:r>
      <w:r>
        <w:rPr>
          <w:rFonts w:ascii="Gentium Basic" w:eastAsia="Gentium Basic" w:hAnsi="Gentium Basic" w:cs="Gentium Basic"/>
          <w:position w:val="7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pacing w:val="-2"/>
          <w:position w:val="7"/>
          <w:sz w:val="22"/>
          <w:szCs w:val="22"/>
        </w:rPr>
        <w:t>t</w:t>
      </w:r>
      <w:r>
        <w:rPr>
          <w:rFonts w:ascii="Gentium Basic" w:eastAsia="Gentium Basic" w:hAnsi="Gentium Basic" w:cs="Gentium Basic"/>
          <w:position w:val="7"/>
          <w:sz w:val="22"/>
          <w:szCs w:val="22"/>
        </w:rPr>
        <w:t>hat</w:t>
      </w:r>
      <w:r>
        <w:rPr>
          <w:rFonts w:ascii="Gentium Basic" w:eastAsia="Gentium Basic" w:hAnsi="Gentium Basic" w:cs="Gentium Basic"/>
          <w:spacing w:val="1"/>
          <w:position w:val="7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position w:val="7"/>
          <w:sz w:val="22"/>
          <w:szCs w:val="22"/>
        </w:rPr>
        <w:t>if I</w:t>
      </w:r>
    </w:p>
    <w:p w:rsidR="002946F5" w:rsidRDefault="00C07380">
      <w:pPr>
        <w:spacing w:line="180" w:lineRule="exact"/>
        <w:ind w:left="424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position w:val="3"/>
          <w:sz w:val="22"/>
          <w:szCs w:val="22"/>
        </w:rPr>
        <w:t>asked</w:t>
      </w:r>
      <w:r>
        <w:rPr>
          <w:rFonts w:ascii="Gentium Basic" w:eastAsia="Gentium Basic" w:hAnsi="Gentium Basic" w:cs="Gentium Basic"/>
          <w:spacing w:val="-1"/>
          <w:position w:val="3"/>
          <w:sz w:val="22"/>
          <w:szCs w:val="22"/>
        </w:rPr>
        <w:t xml:space="preserve"> o</w:t>
      </w:r>
      <w:r>
        <w:rPr>
          <w:rFonts w:ascii="Gentium Basic" w:eastAsia="Gentium Basic" w:hAnsi="Gentium Basic" w:cs="Gentium Basic"/>
          <w:position w:val="3"/>
          <w:sz w:val="22"/>
          <w:szCs w:val="22"/>
        </w:rPr>
        <w:t>ld W</w:t>
      </w:r>
      <w:r>
        <w:rPr>
          <w:rFonts w:ascii="Gentium Basic" w:eastAsia="Gentium Basic" w:hAnsi="Gentium Basic" w:cs="Gentium Basic"/>
          <w:spacing w:val="-2"/>
          <w:position w:val="3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1"/>
          <w:position w:val="3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position w:val="3"/>
          <w:sz w:val="22"/>
          <w:szCs w:val="22"/>
        </w:rPr>
        <w:t>e</w:t>
      </w:r>
      <w:r>
        <w:rPr>
          <w:rFonts w:ascii="Gentium Basic" w:eastAsia="Gentium Basic" w:hAnsi="Gentium Basic" w:cs="Gentium Basic"/>
          <w:position w:val="3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1"/>
          <w:position w:val="3"/>
          <w:sz w:val="22"/>
          <w:szCs w:val="22"/>
        </w:rPr>
        <w:t>e</w:t>
      </w:r>
      <w:r>
        <w:rPr>
          <w:rFonts w:ascii="Gentium Basic" w:eastAsia="Gentium Basic" w:hAnsi="Gentium Basic" w:cs="Gentium Basic"/>
          <w:position w:val="3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position w:val="3"/>
          <w:sz w:val="22"/>
          <w:szCs w:val="22"/>
        </w:rPr>
        <w:t xml:space="preserve"> a</w:t>
      </w:r>
      <w:r>
        <w:rPr>
          <w:rFonts w:ascii="Gentium Basic" w:eastAsia="Gentium Basic" w:hAnsi="Gentium Basic" w:cs="Gentium Basic"/>
          <w:position w:val="3"/>
          <w:sz w:val="22"/>
          <w:szCs w:val="22"/>
        </w:rPr>
        <w:t>bo</w:t>
      </w:r>
      <w:r>
        <w:rPr>
          <w:rFonts w:ascii="Gentium Basic" w:eastAsia="Gentium Basic" w:hAnsi="Gentium Basic" w:cs="Gentium Basic"/>
          <w:spacing w:val="-2"/>
          <w:position w:val="3"/>
          <w:sz w:val="22"/>
          <w:szCs w:val="22"/>
        </w:rPr>
        <w:t>u</w:t>
      </w:r>
      <w:r>
        <w:rPr>
          <w:rFonts w:ascii="Gentium Basic" w:eastAsia="Gentium Basic" w:hAnsi="Gentium Basic" w:cs="Gentium Basic"/>
          <w:position w:val="3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position w:val="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position w:val="3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2"/>
          <w:position w:val="3"/>
          <w:sz w:val="22"/>
          <w:szCs w:val="22"/>
        </w:rPr>
        <w:t>im</w:t>
      </w:r>
      <w:r>
        <w:rPr>
          <w:rFonts w:ascii="Gentium Basic" w:eastAsia="Gentium Basic" w:hAnsi="Gentium Basic" w:cs="Gentium Basic"/>
          <w:position w:val="3"/>
          <w:sz w:val="22"/>
          <w:szCs w:val="22"/>
        </w:rPr>
        <w:t>, it</w:t>
      </w:r>
      <w:r>
        <w:rPr>
          <w:rFonts w:ascii="Gentium Basic" w:eastAsia="Gentium Basic" w:hAnsi="Gentium Basic" w:cs="Gentium Basic"/>
          <w:spacing w:val="1"/>
          <w:position w:val="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position w:val="3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-1"/>
          <w:position w:val="3"/>
          <w:sz w:val="22"/>
          <w:szCs w:val="22"/>
        </w:rPr>
        <w:t>o</w:t>
      </w:r>
      <w:r>
        <w:rPr>
          <w:rFonts w:ascii="Gentium Basic" w:eastAsia="Gentium Basic" w:hAnsi="Gentium Basic" w:cs="Gentium Basic"/>
          <w:position w:val="3"/>
          <w:sz w:val="22"/>
          <w:szCs w:val="22"/>
        </w:rPr>
        <w:t xml:space="preserve">uld </w:t>
      </w:r>
      <w:r>
        <w:rPr>
          <w:rFonts w:ascii="Gentium Basic" w:eastAsia="Gentium Basic" w:hAnsi="Gentium Basic" w:cs="Gentium Basic"/>
          <w:spacing w:val="-1"/>
          <w:position w:val="3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1"/>
          <w:position w:val="3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2"/>
          <w:position w:val="3"/>
          <w:sz w:val="22"/>
          <w:szCs w:val="22"/>
        </w:rPr>
        <w:t>m</w:t>
      </w:r>
      <w:r>
        <w:rPr>
          <w:rFonts w:ascii="Gentium Basic" w:eastAsia="Gentium Basic" w:hAnsi="Gentium Basic" w:cs="Gentium Basic"/>
          <w:position w:val="3"/>
          <w:sz w:val="22"/>
          <w:szCs w:val="22"/>
        </w:rPr>
        <w:t>ind him</w:t>
      </w:r>
      <w:r>
        <w:rPr>
          <w:rFonts w:ascii="Gentium Basic" w:eastAsia="Gentium Basic" w:hAnsi="Gentium Basic" w:cs="Gentium Basic"/>
          <w:spacing w:val="-1"/>
          <w:position w:val="3"/>
          <w:sz w:val="22"/>
          <w:szCs w:val="22"/>
        </w:rPr>
        <w:t xml:space="preserve"> o</w:t>
      </w:r>
      <w:r>
        <w:rPr>
          <w:rFonts w:ascii="Gentium Basic" w:eastAsia="Gentium Basic" w:hAnsi="Gentium Basic" w:cs="Gentium Basic"/>
          <w:position w:val="3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2"/>
          <w:position w:val="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position w:val="3"/>
          <w:sz w:val="22"/>
          <w:szCs w:val="22"/>
        </w:rPr>
        <w:t>his</w:t>
      </w:r>
      <w:r>
        <w:rPr>
          <w:rFonts w:ascii="Gentium Basic" w:eastAsia="Gentium Basic" w:hAnsi="Gentium Basic" w:cs="Gentium Basic"/>
          <w:spacing w:val="1"/>
          <w:position w:val="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position w:val="3"/>
          <w:sz w:val="22"/>
          <w:szCs w:val="22"/>
        </w:rPr>
        <w:t>i</w:t>
      </w:r>
      <w:r>
        <w:rPr>
          <w:rFonts w:ascii="Gentium Basic" w:eastAsia="Gentium Basic" w:hAnsi="Gentium Basic" w:cs="Gentium Basic"/>
          <w:position w:val="3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1"/>
          <w:position w:val="3"/>
          <w:sz w:val="22"/>
          <w:szCs w:val="22"/>
        </w:rPr>
        <w:t>f</w:t>
      </w:r>
      <w:r>
        <w:rPr>
          <w:rFonts w:ascii="Gentium Basic" w:eastAsia="Gentium Basic" w:hAnsi="Gentium Basic" w:cs="Gentium Basic"/>
          <w:position w:val="3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3"/>
          <w:position w:val="3"/>
          <w:sz w:val="22"/>
          <w:szCs w:val="22"/>
        </w:rPr>
        <w:t>m</w:t>
      </w:r>
      <w:r>
        <w:rPr>
          <w:rFonts w:ascii="Gentium Basic" w:eastAsia="Gentium Basic" w:hAnsi="Gentium Basic" w:cs="Gentium Basic"/>
          <w:spacing w:val="-1"/>
          <w:position w:val="3"/>
          <w:sz w:val="22"/>
          <w:szCs w:val="22"/>
        </w:rPr>
        <w:t>o</w:t>
      </w:r>
      <w:r>
        <w:rPr>
          <w:rFonts w:ascii="Gentium Basic" w:eastAsia="Gentium Basic" w:hAnsi="Gentium Basic" w:cs="Gentium Basic"/>
          <w:position w:val="3"/>
          <w:sz w:val="22"/>
          <w:szCs w:val="22"/>
        </w:rPr>
        <w:t>us</w:t>
      </w:r>
      <w:r>
        <w:rPr>
          <w:rFonts w:ascii="Gentium Basic" w:eastAsia="Gentium Basic" w:hAnsi="Gentium Basic" w:cs="Gentium Basic"/>
          <w:spacing w:val="5"/>
          <w:position w:val="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i/>
          <w:position w:val="3"/>
          <w:sz w:val="22"/>
          <w:szCs w:val="22"/>
        </w:rPr>
        <w:t>J</w:t>
      </w:r>
      <w:r>
        <w:rPr>
          <w:rFonts w:ascii="Gentium Basic" w:eastAsia="Gentium Basic" w:hAnsi="Gentium Basic" w:cs="Gentium Basic"/>
          <w:i/>
          <w:spacing w:val="-4"/>
          <w:position w:val="3"/>
          <w:sz w:val="22"/>
          <w:szCs w:val="22"/>
        </w:rPr>
        <w:t>i</w:t>
      </w:r>
      <w:r>
        <w:rPr>
          <w:rFonts w:ascii="Gentium Basic" w:eastAsia="Gentium Basic" w:hAnsi="Gentium Basic" w:cs="Gentium Basic"/>
          <w:i/>
          <w:position w:val="3"/>
          <w:sz w:val="22"/>
          <w:szCs w:val="22"/>
        </w:rPr>
        <w:t>m</w:t>
      </w:r>
      <w:r>
        <w:rPr>
          <w:rFonts w:ascii="Gentium Basic" w:eastAsia="Gentium Basic" w:hAnsi="Gentium Basic" w:cs="Gentium Basic"/>
          <w:i/>
          <w:spacing w:val="1"/>
          <w:position w:val="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i/>
          <w:spacing w:val="-1"/>
          <w:position w:val="3"/>
          <w:sz w:val="22"/>
          <w:szCs w:val="22"/>
        </w:rPr>
        <w:t>S</w:t>
      </w:r>
      <w:r>
        <w:rPr>
          <w:rFonts w:ascii="Gentium Basic" w:eastAsia="Gentium Basic" w:hAnsi="Gentium Basic" w:cs="Gentium Basic"/>
          <w:i/>
          <w:spacing w:val="1"/>
          <w:position w:val="3"/>
          <w:sz w:val="22"/>
          <w:szCs w:val="22"/>
        </w:rPr>
        <w:t>m</w:t>
      </w:r>
      <w:r>
        <w:rPr>
          <w:rFonts w:ascii="Gentium Basic" w:eastAsia="Gentium Basic" w:hAnsi="Gentium Basic" w:cs="Gentium Basic"/>
          <w:i/>
          <w:spacing w:val="-2"/>
          <w:position w:val="3"/>
          <w:sz w:val="22"/>
          <w:szCs w:val="22"/>
        </w:rPr>
        <w:t>i</w:t>
      </w:r>
      <w:r>
        <w:rPr>
          <w:rFonts w:ascii="Gentium Basic" w:eastAsia="Gentium Basic" w:hAnsi="Gentium Basic" w:cs="Gentium Basic"/>
          <w:i/>
          <w:spacing w:val="1"/>
          <w:position w:val="3"/>
          <w:sz w:val="22"/>
          <w:szCs w:val="22"/>
        </w:rPr>
        <w:t>l</w:t>
      </w:r>
      <w:r>
        <w:rPr>
          <w:rFonts w:ascii="Gentium Basic" w:eastAsia="Gentium Basic" w:hAnsi="Gentium Basic" w:cs="Gentium Basic"/>
          <w:i/>
          <w:position w:val="3"/>
          <w:sz w:val="22"/>
          <w:szCs w:val="22"/>
        </w:rPr>
        <w:t>e</w:t>
      </w:r>
      <w:r>
        <w:rPr>
          <w:rFonts w:ascii="Gentium Basic" w:eastAsia="Gentium Basic" w:hAnsi="Gentium Basic" w:cs="Gentium Basic"/>
          <w:i/>
          <w:spacing w:val="2"/>
          <w:position w:val="3"/>
          <w:sz w:val="22"/>
          <w:szCs w:val="22"/>
        </w:rPr>
        <w:t>y</w:t>
      </w:r>
      <w:r>
        <w:rPr>
          <w:rFonts w:ascii="Gentium Basic" w:eastAsia="Gentium Basic" w:hAnsi="Gentium Basic" w:cs="Gentium Basic"/>
          <w:position w:val="3"/>
          <w:sz w:val="22"/>
          <w:szCs w:val="22"/>
        </w:rPr>
        <w:t>, a</w:t>
      </w:r>
      <w:r>
        <w:rPr>
          <w:rFonts w:ascii="Gentium Basic" w:eastAsia="Gentium Basic" w:hAnsi="Gentium Basic" w:cs="Gentium Basic"/>
          <w:spacing w:val="-2"/>
          <w:position w:val="3"/>
          <w:sz w:val="22"/>
          <w:szCs w:val="22"/>
        </w:rPr>
        <w:t>n</w:t>
      </w:r>
      <w:r>
        <w:rPr>
          <w:rFonts w:ascii="Gentium Basic" w:eastAsia="Gentium Basic" w:hAnsi="Gentium Basic" w:cs="Gentium Basic"/>
          <w:position w:val="3"/>
          <w:sz w:val="22"/>
          <w:szCs w:val="22"/>
        </w:rPr>
        <w:t>d he</w:t>
      </w:r>
      <w:r>
        <w:rPr>
          <w:rFonts w:ascii="Gentium Basic" w:eastAsia="Gentium Basic" w:hAnsi="Gentium Basic" w:cs="Gentium Basic"/>
          <w:spacing w:val="2"/>
          <w:position w:val="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position w:val="3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-4"/>
          <w:position w:val="3"/>
          <w:sz w:val="22"/>
          <w:szCs w:val="22"/>
        </w:rPr>
        <w:t>o</w:t>
      </w:r>
      <w:r>
        <w:rPr>
          <w:rFonts w:ascii="Gentium Basic" w:eastAsia="Gentium Basic" w:hAnsi="Gentium Basic" w:cs="Gentium Basic"/>
          <w:position w:val="3"/>
          <w:sz w:val="22"/>
          <w:szCs w:val="22"/>
        </w:rPr>
        <w:t>uld go</w:t>
      </w:r>
      <w:r>
        <w:rPr>
          <w:rFonts w:ascii="Gentium Basic" w:eastAsia="Gentium Basic" w:hAnsi="Gentium Basic" w:cs="Gentium Basic"/>
          <w:spacing w:val="-1"/>
          <w:position w:val="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position w:val="3"/>
          <w:sz w:val="22"/>
          <w:szCs w:val="22"/>
        </w:rPr>
        <w:t>t</w:t>
      </w:r>
      <w:r>
        <w:rPr>
          <w:rFonts w:ascii="Gentium Basic" w:eastAsia="Gentium Basic" w:hAnsi="Gentium Basic" w:cs="Gentium Basic"/>
          <w:position w:val="3"/>
          <w:sz w:val="22"/>
          <w:szCs w:val="22"/>
        </w:rPr>
        <w:t>o</w:t>
      </w:r>
    </w:p>
    <w:p w:rsidR="002946F5" w:rsidRDefault="00C07380">
      <w:pPr>
        <w:ind w:left="424" w:right="145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sz w:val="22"/>
          <w:szCs w:val="22"/>
        </w:rPr>
        <w:t>wo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 xml:space="preserve">k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nd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bo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 xml:space="preserve">to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with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exa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p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 xml:space="preserve">ing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re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ini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c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nce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him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ng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 xml:space="preserve">and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di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us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4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 xml:space="preserve">it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hou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b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se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to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.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hat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he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ig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 xml:space="preserve">,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uc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c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d.</w:t>
      </w:r>
    </w:p>
    <w:p w:rsidR="002946F5" w:rsidRDefault="002946F5">
      <w:pPr>
        <w:spacing w:before="9" w:line="160" w:lineRule="exact"/>
        <w:rPr>
          <w:sz w:val="17"/>
          <w:szCs w:val="17"/>
        </w:rPr>
      </w:pPr>
    </w:p>
    <w:p w:rsidR="002946F5" w:rsidRDefault="002946F5">
      <w:pPr>
        <w:spacing w:line="200" w:lineRule="exact"/>
      </w:pPr>
    </w:p>
    <w:p w:rsidR="002946F5" w:rsidRDefault="00C07380">
      <w:pPr>
        <w:ind w:left="460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1</w:t>
      </w:r>
      <w:r>
        <w:rPr>
          <w:rFonts w:ascii="Gentium Basic" w:eastAsia="Gentium Basic" w:hAnsi="Gentium Basic" w:cs="Gentium Basic"/>
          <w:b/>
          <w:sz w:val="22"/>
          <w:szCs w:val="22"/>
        </w:rPr>
        <w:t xml:space="preserve">.  </w:t>
      </w:r>
      <w:r>
        <w:rPr>
          <w:rFonts w:ascii="Gentium Basic" w:eastAsia="Gentium Basic" w:hAnsi="Gentium Basic" w:cs="Gentium Basic"/>
          <w:b/>
          <w:spacing w:val="2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T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h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b/>
          <w:sz w:val="22"/>
          <w:szCs w:val="22"/>
        </w:rPr>
        <w:t>s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p</w:t>
      </w:r>
      <w:r>
        <w:rPr>
          <w:rFonts w:ascii="Gentium Basic" w:eastAsia="Gentium Basic" w:hAnsi="Gentium Basic" w:cs="Gentium Basic"/>
          <w:b/>
          <w:sz w:val="22"/>
          <w:szCs w:val="22"/>
        </w:rPr>
        <w:t>ara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g</w:t>
      </w:r>
      <w:r>
        <w:rPr>
          <w:rFonts w:ascii="Gentium Basic" w:eastAsia="Gentium Basic" w:hAnsi="Gentium Basic" w:cs="Gentium Basic"/>
          <w:b/>
          <w:sz w:val="22"/>
          <w:szCs w:val="22"/>
        </w:rPr>
        <w:t>ra</w:t>
      </w:r>
      <w:r>
        <w:rPr>
          <w:rFonts w:ascii="Gentium Basic" w:eastAsia="Gentium Basic" w:hAnsi="Gentium Basic" w:cs="Gentium Basic"/>
          <w:b/>
          <w:spacing w:val="-3"/>
          <w:sz w:val="22"/>
          <w:szCs w:val="22"/>
        </w:rPr>
        <w:t>p</w:t>
      </w:r>
      <w:r>
        <w:rPr>
          <w:rFonts w:ascii="Gentium Basic" w:eastAsia="Gentium Basic" w:hAnsi="Gentium Basic" w:cs="Gentium Basic"/>
          <w:b/>
          <w:sz w:val="22"/>
          <w:szCs w:val="22"/>
        </w:rPr>
        <w:t>h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z w:val="22"/>
          <w:szCs w:val="22"/>
        </w:rPr>
        <w:t>o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p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en</w:t>
      </w:r>
      <w:r>
        <w:rPr>
          <w:rFonts w:ascii="Gentium Basic" w:eastAsia="Gentium Basic" w:hAnsi="Gentium Basic" w:cs="Gentium Basic"/>
          <w:b/>
          <w:sz w:val="22"/>
          <w:szCs w:val="22"/>
        </w:rPr>
        <w:t>s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h</w:t>
      </w:r>
      <w:r>
        <w:rPr>
          <w:rFonts w:ascii="Gentium Basic" w:eastAsia="Gentium Basic" w:hAnsi="Gentium Basic" w:cs="Gentium Basic"/>
          <w:b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“f</w:t>
      </w:r>
      <w:r>
        <w:rPr>
          <w:rFonts w:ascii="Gentium Basic" w:eastAsia="Gentium Basic" w:hAnsi="Gentium Basic" w:cs="Gentium Basic"/>
          <w:b/>
          <w:sz w:val="22"/>
          <w:szCs w:val="22"/>
        </w:rPr>
        <w:t>ra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me</w:t>
      </w:r>
      <w:r>
        <w:rPr>
          <w:rFonts w:ascii="Gentium Basic" w:eastAsia="Gentium Basic" w:hAnsi="Gentium Basic" w:cs="Gentium Basic"/>
          <w:b/>
          <w:sz w:val="22"/>
          <w:szCs w:val="22"/>
        </w:rPr>
        <w:t>”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z w:val="22"/>
          <w:szCs w:val="22"/>
        </w:rPr>
        <w:t xml:space="preserve">to </w:t>
      </w:r>
      <w:r>
        <w:rPr>
          <w:rFonts w:ascii="Gentium Basic" w:eastAsia="Gentium Basic" w:hAnsi="Gentium Basic" w:cs="Gentium Basic"/>
          <w:b/>
          <w:spacing w:val="-3"/>
          <w:sz w:val="22"/>
          <w:szCs w:val="22"/>
        </w:rPr>
        <w:t>t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h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b/>
          <w:sz w:val="22"/>
          <w:szCs w:val="22"/>
        </w:rPr>
        <w:t>s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b/>
          <w:sz w:val="22"/>
          <w:szCs w:val="22"/>
        </w:rPr>
        <w:t>t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b/>
          <w:sz w:val="22"/>
          <w:szCs w:val="22"/>
        </w:rPr>
        <w:t>r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y</w:t>
      </w:r>
      <w:r>
        <w:rPr>
          <w:rFonts w:ascii="Gentium Basic" w:eastAsia="Gentium Basic" w:hAnsi="Gentium Basic" w:cs="Gentium Basic"/>
          <w:b/>
          <w:sz w:val="22"/>
          <w:szCs w:val="22"/>
        </w:rPr>
        <w:t>.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z w:val="22"/>
          <w:szCs w:val="22"/>
        </w:rPr>
        <w:t>W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h</w:t>
      </w:r>
      <w:r>
        <w:rPr>
          <w:rFonts w:ascii="Gentium Basic" w:eastAsia="Gentium Basic" w:hAnsi="Gentium Basic" w:cs="Gentium Basic"/>
          <w:b/>
          <w:sz w:val="22"/>
          <w:szCs w:val="22"/>
        </w:rPr>
        <w:t>at t</w:t>
      </w:r>
      <w:r>
        <w:rPr>
          <w:rFonts w:ascii="Gentium Basic" w:eastAsia="Gentium Basic" w:hAnsi="Gentium Basic" w:cs="Gentium Basic"/>
          <w:b/>
          <w:spacing w:val="-3"/>
          <w:sz w:val="22"/>
          <w:szCs w:val="22"/>
        </w:rPr>
        <w:t>o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n</w:t>
      </w:r>
      <w:r>
        <w:rPr>
          <w:rFonts w:ascii="Gentium Basic" w:eastAsia="Gentium Basic" w:hAnsi="Gentium Basic" w:cs="Gentium Basic"/>
          <w:b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z w:val="22"/>
          <w:szCs w:val="22"/>
        </w:rPr>
        <w:t>or at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i</w:t>
      </w:r>
      <w:r>
        <w:rPr>
          <w:rFonts w:ascii="Gentium Basic" w:eastAsia="Gentium Basic" w:hAnsi="Gentium Basic" w:cs="Gentium Basic"/>
          <w:b/>
          <w:sz w:val="22"/>
          <w:szCs w:val="22"/>
        </w:rPr>
        <w:t>t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ud</w:t>
      </w:r>
      <w:r>
        <w:rPr>
          <w:rFonts w:ascii="Gentium Basic" w:eastAsia="Gentium Basic" w:hAnsi="Gentium Basic" w:cs="Gentium Basic"/>
          <w:b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d</w:t>
      </w:r>
      <w:r>
        <w:rPr>
          <w:rFonts w:ascii="Gentium Basic" w:eastAsia="Gentium Basic" w:hAnsi="Gentium Basic" w:cs="Gentium Basic"/>
          <w:b/>
          <w:spacing w:val="-3"/>
          <w:sz w:val="22"/>
          <w:szCs w:val="22"/>
        </w:rPr>
        <w:t>o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z w:val="22"/>
          <w:szCs w:val="22"/>
        </w:rPr>
        <w:t>s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h</w:t>
      </w:r>
      <w:r>
        <w:rPr>
          <w:rFonts w:ascii="Gentium Basic" w:eastAsia="Gentium Basic" w:hAnsi="Gentium Basic" w:cs="Gentium Basic"/>
          <w:b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p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a</w:t>
      </w:r>
      <w:r>
        <w:rPr>
          <w:rFonts w:ascii="Gentium Basic" w:eastAsia="Gentium Basic" w:hAnsi="Gentium Basic" w:cs="Gentium Basic"/>
          <w:b/>
          <w:sz w:val="22"/>
          <w:szCs w:val="22"/>
        </w:rPr>
        <w:t>k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z w:val="22"/>
          <w:szCs w:val="22"/>
        </w:rPr>
        <w:t>r</w:t>
      </w:r>
    </w:p>
    <w:p w:rsidR="002946F5" w:rsidRDefault="00C07380">
      <w:pPr>
        <w:spacing w:before="2" w:line="240" w:lineRule="exact"/>
        <w:ind w:left="820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d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p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l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a</w:t>
      </w:r>
      <w:r>
        <w:rPr>
          <w:rFonts w:ascii="Gentium Basic" w:eastAsia="Gentium Basic" w:hAnsi="Gentium Basic" w:cs="Gentium Basic"/>
          <w:b/>
          <w:sz w:val="22"/>
          <w:szCs w:val="22"/>
        </w:rPr>
        <w:t>y?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-3"/>
          <w:sz w:val="22"/>
          <w:szCs w:val="22"/>
        </w:rPr>
        <w:t>W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h</w:t>
      </w:r>
      <w:r>
        <w:rPr>
          <w:rFonts w:ascii="Gentium Basic" w:eastAsia="Gentium Basic" w:hAnsi="Gentium Basic" w:cs="Gentium Basic"/>
          <w:b/>
          <w:sz w:val="22"/>
          <w:szCs w:val="22"/>
        </w:rPr>
        <w:t>at</w:t>
      </w:r>
      <w:r>
        <w:rPr>
          <w:rFonts w:ascii="Gentium Basic" w:eastAsia="Gentium Basic" w:hAnsi="Gentium Basic" w:cs="Gentium Basic"/>
          <w:b/>
          <w:spacing w:val="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z w:val="22"/>
          <w:szCs w:val="22"/>
        </w:rPr>
        <w:t>w</w:t>
      </w:r>
      <w:r>
        <w:rPr>
          <w:rFonts w:ascii="Gentium Basic" w:eastAsia="Gentium Basic" w:hAnsi="Gentium Basic" w:cs="Gentium Basic"/>
          <w:b/>
          <w:spacing w:val="-3"/>
          <w:sz w:val="22"/>
          <w:szCs w:val="22"/>
        </w:rPr>
        <w:t>o</w:t>
      </w:r>
      <w:r>
        <w:rPr>
          <w:rFonts w:ascii="Gentium Basic" w:eastAsia="Gentium Basic" w:hAnsi="Gentium Basic" w:cs="Gentium Basic"/>
          <w:b/>
          <w:sz w:val="22"/>
          <w:szCs w:val="22"/>
        </w:rPr>
        <w:t>r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d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b/>
          <w:sz w:val="22"/>
          <w:szCs w:val="22"/>
        </w:rPr>
        <w:t>/</w:t>
      </w:r>
      <w:r>
        <w:rPr>
          <w:rFonts w:ascii="Gentium Basic" w:eastAsia="Gentium Basic" w:hAnsi="Gentium Basic" w:cs="Gentium Basic"/>
          <w:b/>
          <w:spacing w:val="-3"/>
          <w:sz w:val="22"/>
          <w:szCs w:val="22"/>
        </w:rPr>
        <w:t>p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h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r</w:t>
      </w:r>
      <w:r>
        <w:rPr>
          <w:rFonts w:ascii="Gentium Basic" w:eastAsia="Gentium Basic" w:hAnsi="Gentium Basic" w:cs="Gentium Basic"/>
          <w:b/>
          <w:sz w:val="22"/>
          <w:szCs w:val="22"/>
        </w:rPr>
        <w:t>a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z w:val="22"/>
          <w:szCs w:val="22"/>
        </w:rPr>
        <w:t>s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-3"/>
          <w:sz w:val="22"/>
          <w:szCs w:val="22"/>
        </w:rPr>
        <w:t>b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es</w:t>
      </w:r>
      <w:r>
        <w:rPr>
          <w:rFonts w:ascii="Gentium Basic" w:eastAsia="Gentium Basic" w:hAnsi="Gentium Basic" w:cs="Gentium Basic"/>
          <w:b/>
          <w:sz w:val="22"/>
          <w:szCs w:val="22"/>
        </w:rPr>
        <w:t>t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d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is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p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b/>
          <w:sz w:val="22"/>
          <w:szCs w:val="22"/>
        </w:rPr>
        <w:t>ay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h</w:t>
      </w:r>
      <w:r>
        <w:rPr>
          <w:rFonts w:ascii="Gentium Basic" w:eastAsia="Gentium Basic" w:hAnsi="Gentium Basic" w:cs="Gentium Basic"/>
          <w:b/>
          <w:sz w:val="22"/>
          <w:szCs w:val="22"/>
        </w:rPr>
        <w:t>at t</w:t>
      </w:r>
      <w:r>
        <w:rPr>
          <w:rFonts w:ascii="Gentium Basic" w:eastAsia="Gentium Basic" w:hAnsi="Gentium Basic" w:cs="Gentium Basic"/>
          <w:b/>
          <w:spacing w:val="-3"/>
          <w:sz w:val="22"/>
          <w:szCs w:val="22"/>
        </w:rPr>
        <w:t>o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n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z w:val="22"/>
          <w:szCs w:val="22"/>
        </w:rPr>
        <w:t>?</w:t>
      </w:r>
    </w:p>
    <w:p w:rsidR="002946F5" w:rsidRDefault="002946F5">
      <w:pPr>
        <w:spacing w:before="3" w:line="160" w:lineRule="exact"/>
        <w:rPr>
          <w:sz w:val="17"/>
          <w:szCs w:val="17"/>
        </w:rPr>
      </w:pPr>
    </w:p>
    <w:p w:rsidR="002946F5" w:rsidRDefault="002946F5">
      <w:pPr>
        <w:spacing w:line="200" w:lineRule="exact"/>
      </w:pPr>
    </w:p>
    <w:p w:rsidR="002946F5" w:rsidRDefault="002946F5">
      <w:pPr>
        <w:spacing w:line="200" w:lineRule="exact"/>
      </w:pPr>
    </w:p>
    <w:p w:rsidR="002946F5" w:rsidRDefault="002946F5">
      <w:pPr>
        <w:spacing w:line="200" w:lineRule="exact"/>
      </w:pPr>
    </w:p>
    <w:p w:rsidR="002946F5" w:rsidRDefault="002946F5">
      <w:pPr>
        <w:spacing w:line="200" w:lineRule="exact"/>
      </w:pPr>
    </w:p>
    <w:p w:rsidR="002946F5" w:rsidRDefault="002946F5">
      <w:pPr>
        <w:spacing w:line="200" w:lineRule="exact"/>
      </w:pPr>
    </w:p>
    <w:p w:rsidR="002946F5" w:rsidRDefault="002946F5">
      <w:pPr>
        <w:spacing w:line="200" w:lineRule="exact"/>
      </w:pPr>
    </w:p>
    <w:p w:rsidR="002946F5" w:rsidRDefault="00C07380">
      <w:pPr>
        <w:spacing w:before="34"/>
        <w:ind w:left="424" w:right="206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fou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>d Si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 W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o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z</w:t>
      </w:r>
      <w:r>
        <w:rPr>
          <w:rFonts w:ascii="Gentium Basic" w:eastAsia="Gentium Basic" w:hAnsi="Gentium Basic" w:cs="Gentium Basic"/>
          <w:sz w:val="22"/>
          <w:szCs w:val="22"/>
        </w:rPr>
        <w:t xml:space="preserve">ing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co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or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ably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by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ba</w:t>
      </w:r>
      <w:r>
        <w:rPr>
          <w:rFonts w:ascii="Gentium Basic" w:eastAsia="Gentium Basic" w:hAnsi="Gentium Basic" w:cs="Gentium Basic"/>
          <w:spacing w:val="-4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roo</w:t>
      </w:r>
      <w:r>
        <w:rPr>
          <w:rFonts w:ascii="Gentium Basic" w:eastAsia="Gentium Basic" w:hAnsi="Gentium Basic" w:cs="Gentium Basic"/>
          <w:sz w:val="22"/>
          <w:szCs w:val="22"/>
        </w:rPr>
        <w:t>m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ov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dila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p</w:t>
      </w:r>
      <w:r>
        <w:rPr>
          <w:rFonts w:ascii="Gentium Basic" w:eastAsia="Gentium Basic" w:hAnsi="Gentium Basic" w:cs="Gentium Basic"/>
          <w:sz w:val="22"/>
          <w:szCs w:val="22"/>
        </w:rPr>
        <w:t>ida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d ta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v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 xml:space="preserve">n in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he 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c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aye</w:t>
      </w:r>
      <w:r>
        <w:rPr>
          <w:rFonts w:ascii="Gentium Basic" w:eastAsia="Gentium Basic" w:hAnsi="Gentium Basic" w:cs="Gentium Basic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 xml:space="preserve">ining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c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 xml:space="preserve">p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g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l'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, 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>d I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ic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d 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f</w:t>
      </w:r>
      <w:r>
        <w:rPr>
          <w:rFonts w:ascii="Gentium Basic" w:eastAsia="Gentium Basic" w:hAnsi="Gentium Basic" w:cs="Gentium Basic"/>
          <w:sz w:val="22"/>
          <w:szCs w:val="22"/>
        </w:rPr>
        <w:t xml:space="preserve">at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nd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bal</w:t>
      </w:r>
      <w:r>
        <w:rPr>
          <w:rFonts w:ascii="Gentium Basic" w:eastAsia="Gentium Basic" w:hAnsi="Gentium Basic" w:cs="Gentium Basic"/>
          <w:spacing w:val="5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-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d,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 xml:space="preserve">and had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 xml:space="preserve">n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x</w:t>
      </w:r>
      <w:r>
        <w:rPr>
          <w:rFonts w:ascii="Gentium Basic" w:eastAsia="Gentium Basic" w:hAnsi="Gentium Basic" w:cs="Gentium Basic"/>
          <w:sz w:val="22"/>
          <w:szCs w:val="22"/>
        </w:rPr>
        <w:t>pr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 xml:space="preserve">ion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ng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g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nt</w:t>
      </w:r>
      <w:r>
        <w:rPr>
          <w:rFonts w:ascii="Gentium Basic" w:eastAsia="Gentium Basic" w:hAnsi="Gentium Basic" w:cs="Gentium Basic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plic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up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 his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an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q</w:t>
      </w:r>
      <w:r>
        <w:rPr>
          <w:rFonts w:ascii="Gentium Basic" w:eastAsia="Gentium Basic" w:hAnsi="Gentium Basic" w:cs="Gentium Basic"/>
          <w:sz w:val="22"/>
          <w:szCs w:val="22"/>
        </w:rPr>
        <w:t xml:space="preserve">uil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co</w:t>
      </w:r>
      <w:r>
        <w:rPr>
          <w:rFonts w:ascii="Gentium Basic" w:eastAsia="Gentium Basic" w:hAnsi="Gentium Basic" w:cs="Gentium Basic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4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nan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c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.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used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u</w:t>
      </w:r>
      <w:r>
        <w:rPr>
          <w:rFonts w:ascii="Gentium Basic" w:eastAsia="Gentium Basic" w:hAnsi="Gentium Basic" w:cs="Gentium Basic"/>
          <w:sz w:val="22"/>
          <w:szCs w:val="22"/>
        </w:rPr>
        <w:t xml:space="preserve">p,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nd</w:t>
      </w:r>
    </w:p>
    <w:p w:rsidR="002946F5" w:rsidRDefault="00C07380">
      <w:pPr>
        <w:tabs>
          <w:tab w:val="left" w:pos="420"/>
        </w:tabs>
        <w:ind w:left="424" w:right="132" w:hanging="324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position w:val="1"/>
        </w:rPr>
        <w:t>2</w:t>
      </w:r>
      <w:r>
        <w:rPr>
          <w:rFonts w:ascii="Gentium Basic" w:eastAsia="Gentium Basic" w:hAnsi="Gentium Basic" w:cs="Gentium Basic"/>
          <w:position w:val="1"/>
        </w:rPr>
        <w:tab/>
      </w:r>
      <w:r>
        <w:rPr>
          <w:rFonts w:ascii="Gentium Basic" w:eastAsia="Gentium Basic" w:hAnsi="Gentium Basic" w:cs="Gentium Basic"/>
          <w:sz w:val="22"/>
          <w:szCs w:val="22"/>
        </w:rPr>
        <w:t>ga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v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g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oo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d</w:t>
      </w:r>
      <w:r>
        <w:rPr>
          <w:rFonts w:ascii="Gentium Basic" w:eastAsia="Gentium Basic" w:hAnsi="Gentium Basic" w:cs="Gentium Basic"/>
          <w:sz w:val="22"/>
          <w:szCs w:val="22"/>
        </w:rPr>
        <w:t>-da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</w:t>
      </w:r>
      <w:r>
        <w:rPr>
          <w:rFonts w:ascii="Gentium Basic" w:eastAsia="Gentium Basic" w:hAnsi="Gentium Basic" w:cs="Gentium Basic"/>
          <w:sz w:val="22"/>
          <w:szCs w:val="22"/>
        </w:rPr>
        <w:t>. I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told h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m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nd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had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c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mm</w:t>
      </w:r>
      <w:r>
        <w:rPr>
          <w:rFonts w:ascii="Gentium Basic" w:eastAsia="Gentium Basic" w:hAnsi="Gentium Basic" w:cs="Gentium Basic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ss</w:t>
      </w:r>
      <w:r>
        <w:rPr>
          <w:rFonts w:ascii="Gentium Basic" w:eastAsia="Gentium Basic" w:hAnsi="Gentium Basic" w:cs="Gentium Basic"/>
          <w:sz w:val="22"/>
          <w:szCs w:val="22"/>
        </w:rPr>
        <w:t>io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to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 xml:space="preserve">ake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nqui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4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bout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a ch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co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pan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 xml:space="preserve">n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bo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y</w:t>
      </w:r>
      <w:r>
        <w:rPr>
          <w:rFonts w:ascii="Gentium Basic" w:eastAsia="Gentium Basic" w:hAnsi="Gentium Basic" w:cs="Gentium Basic"/>
          <w:sz w:val="22"/>
          <w:szCs w:val="22"/>
        </w:rPr>
        <w:t>ho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z w:val="22"/>
          <w:szCs w:val="22"/>
        </w:rPr>
        <w:t>na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i/>
          <w:sz w:val="22"/>
          <w:szCs w:val="22"/>
        </w:rPr>
        <w:t>L</w:t>
      </w:r>
      <w:r>
        <w:rPr>
          <w:rFonts w:ascii="Gentium Basic" w:eastAsia="Gentium Basic" w:hAnsi="Gentium Basic" w:cs="Gentium Basic"/>
          <w:i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i/>
          <w:sz w:val="22"/>
          <w:szCs w:val="22"/>
        </w:rPr>
        <w:t>o</w:t>
      </w:r>
      <w:r>
        <w:rPr>
          <w:rFonts w:ascii="Gentium Basic" w:eastAsia="Gentium Basic" w:hAnsi="Gentium Basic" w:cs="Gentium Basic"/>
          <w:i/>
          <w:spacing w:val="2"/>
          <w:sz w:val="22"/>
          <w:szCs w:val="22"/>
        </w:rPr>
        <w:t>n</w:t>
      </w:r>
      <w:r>
        <w:rPr>
          <w:rFonts w:ascii="Gentium Basic" w:eastAsia="Gentium Basic" w:hAnsi="Gentium Basic" w:cs="Gentium Basic"/>
          <w:i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i/>
          <w:spacing w:val="-1"/>
          <w:sz w:val="22"/>
          <w:szCs w:val="22"/>
        </w:rPr>
        <w:t>da</w:t>
      </w:r>
      <w:r>
        <w:rPr>
          <w:rFonts w:ascii="Gentium Basic" w:eastAsia="Gentium Basic" w:hAnsi="Gentium Basic" w:cs="Gentium Basic"/>
          <w:i/>
          <w:sz w:val="22"/>
          <w:szCs w:val="22"/>
        </w:rPr>
        <w:t>s</w:t>
      </w:r>
      <w:r>
        <w:rPr>
          <w:rFonts w:ascii="Gentium Basic" w:eastAsia="Gentium Basic" w:hAnsi="Gentium Basic" w:cs="Gentium Basic"/>
          <w:i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i/>
          <w:spacing w:val="1"/>
          <w:sz w:val="22"/>
          <w:szCs w:val="22"/>
        </w:rPr>
        <w:t>W</w:t>
      </w:r>
      <w:r>
        <w:rPr>
          <w:rFonts w:ascii="Gentium Basic" w:eastAsia="Gentium Basic" w:hAnsi="Gentium Basic" w:cs="Gentium Basic"/>
          <w:sz w:val="22"/>
          <w:szCs w:val="22"/>
        </w:rPr>
        <w:t>. 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il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</w:t>
      </w:r>
      <w:r>
        <w:rPr>
          <w:rFonts w:ascii="Gentium Basic" w:eastAsia="Gentium Basic" w:hAnsi="Gentium Basic" w:cs="Gentium Basic"/>
          <w:sz w:val="22"/>
          <w:szCs w:val="22"/>
        </w:rPr>
        <w:t>--</w:t>
      </w:r>
      <w:r>
        <w:rPr>
          <w:rFonts w:ascii="Gentium Basic" w:eastAsia="Gentium Basic" w:hAnsi="Gentium Basic" w:cs="Gentium Basic"/>
          <w:i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i/>
          <w:sz w:val="22"/>
          <w:szCs w:val="22"/>
        </w:rPr>
        <w:t>ev.</w:t>
      </w:r>
      <w:r>
        <w:rPr>
          <w:rFonts w:ascii="Gentium Basic" w:eastAsia="Gentium Basic" w:hAnsi="Gentium Basic" w:cs="Gentium Basic"/>
          <w:i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i/>
          <w:sz w:val="22"/>
          <w:szCs w:val="22"/>
        </w:rPr>
        <w:t>L</w:t>
      </w:r>
      <w:r>
        <w:rPr>
          <w:rFonts w:ascii="Gentium Basic" w:eastAsia="Gentium Basic" w:hAnsi="Gentium Basic" w:cs="Gentium Basic"/>
          <w:i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i/>
          <w:sz w:val="22"/>
          <w:szCs w:val="22"/>
        </w:rPr>
        <w:t>o</w:t>
      </w:r>
      <w:r>
        <w:rPr>
          <w:rFonts w:ascii="Gentium Basic" w:eastAsia="Gentium Basic" w:hAnsi="Gentium Basic" w:cs="Gentium Basic"/>
          <w:i/>
          <w:spacing w:val="2"/>
          <w:sz w:val="22"/>
          <w:szCs w:val="22"/>
        </w:rPr>
        <w:t>n</w:t>
      </w:r>
      <w:r>
        <w:rPr>
          <w:rFonts w:ascii="Gentium Basic" w:eastAsia="Gentium Basic" w:hAnsi="Gentium Basic" w:cs="Gentium Basic"/>
          <w:i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i/>
          <w:spacing w:val="-1"/>
          <w:sz w:val="22"/>
          <w:szCs w:val="22"/>
        </w:rPr>
        <w:t>da</w:t>
      </w:r>
      <w:r>
        <w:rPr>
          <w:rFonts w:ascii="Gentium Basic" w:eastAsia="Gentium Basic" w:hAnsi="Gentium Basic" w:cs="Gentium Basic"/>
          <w:i/>
          <w:sz w:val="22"/>
          <w:szCs w:val="22"/>
        </w:rPr>
        <w:t>s</w:t>
      </w:r>
      <w:r>
        <w:rPr>
          <w:rFonts w:ascii="Gentium Basic" w:eastAsia="Gentium Basic" w:hAnsi="Gentium Basic" w:cs="Gentium Basic"/>
          <w:i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i/>
          <w:spacing w:val="1"/>
          <w:sz w:val="22"/>
          <w:szCs w:val="22"/>
        </w:rPr>
        <w:t>W</w:t>
      </w:r>
      <w:r>
        <w:rPr>
          <w:rFonts w:ascii="Gentium Basic" w:eastAsia="Gentium Basic" w:hAnsi="Gentium Basic" w:cs="Gentium Basic"/>
          <w:i/>
          <w:sz w:val="22"/>
          <w:szCs w:val="22"/>
        </w:rPr>
        <w:t>.</w:t>
      </w:r>
      <w:r>
        <w:rPr>
          <w:rFonts w:ascii="Gentium Basic" w:eastAsia="Gentium Basic" w:hAnsi="Gentium Basic" w:cs="Gentium Basic"/>
          <w:i/>
          <w:spacing w:val="4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il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</w:t>
      </w:r>
      <w:r>
        <w:rPr>
          <w:rFonts w:ascii="Gentium Basic" w:eastAsia="Gentium Basic" w:hAnsi="Gentium Basic" w:cs="Gentium Basic"/>
          <w:sz w:val="22"/>
          <w:szCs w:val="22"/>
        </w:rPr>
        <w:t>, 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yo</w:t>
      </w:r>
      <w:r>
        <w:rPr>
          <w:rFonts w:ascii="Gentium Basic" w:eastAsia="Gentium Basic" w:hAnsi="Gentium Basic" w:cs="Gentium Basic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 xml:space="preserve">g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ini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o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G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o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p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l,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o he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had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d w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5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nt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g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'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C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p. I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a</w:t>
      </w:r>
      <w:r>
        <w:rPr>
          <w:rFonts w:ascii="Gentium Basic" w:eastAsia="Gentium Basic" w:hAnsi="Gentium Basic" w:cs="Gentium Basic"/>
          <w:sz w:val="22"/>
          <w:szCs w:val="22"/>
        </w:rPr>
        <w:t>dd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d 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 xml:space="preserve">at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f M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. Wh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co</w:t>
      </w:r>
      <w:r>
        <w:rPr>
          <w:rFonts w:ascii="Gentium Basic" w:eastAsia="Gentium Basic" w:hAnsi="Gentium Basic" w:cs="Gentium Basic"/>
          <w:sz w:val="22"/>
          <w:szCs w:val="22"/>
        </w:rPr>
        <w:t>uld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ll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nyt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ng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bo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u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is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Re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v</w:t>
      </w:r>
      <w:r>
        <w:rPr>
          <w:rFonts w:ascii="Gentium Basic" w:eastAsia="Gentium Basic" w:hAnsi="Gentium Basic" w:cs="Gentium Basic"/>
          <w:sz w:val="22"/>
          <w:szCs w:val="22"/>
        </w:rPr>
        <w:t xml:space="preserve">.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nid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W</w:t>
      </w:r>
      <w:r>
        <w:rPr>
          <w:rFonts w:ascii="Gentium Basic" w:eastAsia="Gentium Basic" w:hAnsi="Gentium Basic" w:cs="Gentium Basic"/>
          <w:sz w:val="22"/>
          <w:szCs w:val="22"/>
        </w:rPr>
        <w:t>. 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il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</w:t>
      </w:r>
      <w:r>
        <w:rPr>
          <w:rFonts w:ascii="Gentium Basic" w:eastAsia="Gentium Basic" w:hAnsi="Gentium Basic" w:cs="Gentium Basic"/>
          <w:sz w:val="22"/>
          <w:szCs w:val="22"/>
        </w:rPr>
        <w:t>, I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l u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 xml:space="preserve">any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b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l</w:t>
      </w:r>
      <w:r>
        <w:rPr>
          <w:rFonts w:ascii="Gentium Basic" w:eastAsia="Gentium Basic" w:hAnsi="Gentium Basic" w:cs="Gentium Basic"/>
          <w:sz w:val="22"/>
          <w:szCs w:val="22"/>
        </w:rPr>
        <w:t>igati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ns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o hi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.</w:t>
      </w:r>
    </w:p>
    <w:p w:rsidR="002946F5" w:rsidRDefault="002946F5">
      <w:pPr>
        <w:spacing w:before="5" w:line="100" w:lineRule="exact"/>
        <w:rPr>
          <w:sz w:val="11"/>
          <w:szCs w:val="11"/>
        </w:rPr>
      </w:pPr>
    </w:p>
    <w:p w:rsidR="002946F5" w:rsidRDefault="00C07380">
      <w:pPr>
        <w:ind w:left="424" w:right="134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sz w:val="22"/>
          <w:szCs w:val="22"/>
        </w:rPr>
        <w:t>Si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 Wh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ba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c</w:t>
      </w:r>
      <w:r>
        <w:rPr>
          <w:rFonts w:ascii="Gentium Basic" w:eastAsia="Gentium Basic" w:hAnsi="Gentium Basic" w:cs="Gentium Basic"/>
          <w:sz w:val="22"/>
          <w:szCs w:val="22"/>
        </w:rPr>
        <w:t>k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in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o 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cor</w:t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a</w:t>
      </w:r>
      <w:r>
        <w:rPr>
          <w:rFonts w:ascii="Gentium Basic" w:eastAsia="Gentium Basic" w:hAnsi="Gentium Basic" w:cs="Gentium Basic"/>
          <w:sz w:val="22"/>
          <w:szCs w:val="22"/>
        </w:rPr>
        <w:t>nd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b</w:t>
      </w:r>
      <w:r>
        <w:rPr>
          <w:rFonts w:ascii="Gentium Basic" w:eastAsia="Gentium Basic" w:hAnsi="Gentium Basic" w:cs="Gentium Basic"/>
          <w:sz w:val="22"/>
          <w:szCs w:val="22"/>
        </w:rPr>
        <w:t>lo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c</w:t>
      </w:r>
      <w:r>
        <w:rPr>
          <w:rFonts w:ascii="Gentium Basic" w:eastAsia="Gentium Basic" w:hAnsi="Gentium Basic" w:cs="Gentium Basic"/>
          <w:sz w:val="22"/>
          <w:szCs w:val="22"/>
        </w:rPr>
        <w:t>ka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he</w:t>
      </w:r>
      <w:r>
        <w:rPr>
          <w:rFonts w:ascii="Gentium Basic" w:eastAsia="Gentium Basic" w:hAnsi="Gentium Basic" w:cs="Gentium Basic"/>
          <w:spacing w:val="-4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 h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c</w:t>
      </w:r>
      <w:r>
        <w:rPr>
          <w:rFonts w:ascii="Gentium Basic" w:eastAsia="Gentium Basic" w:hAnsi="Gentium Basic" w:cs="Gentium Basic"/>
          <w:sz w:val="22"/>
          <w:szCs w:val="22"/>
        </w:rPr>
        <w:t>hai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,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and t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6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at do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w</w:t>
      </w:r>
      <w:r>
        <w:rPr>
          <w:rFonts w:ascii="Gentium Basic" w:eastAsia="Gentium Basic" w:hAnsi="Gentium Basic" w:cs="Gentium Basic"/>
          <w:sz w:val="22"/>
          <w:szCs w:val="22"/>
        </w:rPr>
        <w:t xml:space="preserve">n and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f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m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not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nous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na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rr</w:t>
      </w:r>
      <w:r>
        <w:rPr>
          <w:rFonts w:ascii="Gentium Basic" w:eastAsia="Gentium Basic" w:hAnsi="Gentium Basic" w:cs="Gentium Basic"/>
          <w:sz w:val="22"/>
          <w:szCs w:val="22"/>
        </w:rPr>
        <w:t>ative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ich foll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ws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his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pa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ag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aph. He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v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il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d,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v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r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ro</w:t>
      </w:r>
      <w:r>
        <w:rPr>
          <w:rFonts w:ascii="Gentium Basic" w:eastAsia="Gentium Basic" w:hAnsi="Gentium Basic" w:cs="Gentium Basic"/>
          <w:sz w:val="22"/>
          <w:szCs w:val="22"/>
        </w:rPr>
        <w:t>wned,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v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c</w:t>
      </w:r>
      <w:r>
        <w:rPr>
          <w:rFonts w:ascii="Gentium Basic" w:eastAsia="Gentium Basic" w:hAnsi="Gentium Basic" w:cs="Gentium Basic"/>
          <w:sz w:val="22"/>
          <w:szCs w:val="22"/>
        </w:rPr>
        <w:t>han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g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d his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vo</w:t>
      </w:r>
      <w:r>
        <w:rPr>
          <w:rFonts w:ascii="Gentium Basic" w:eastAsia="Gentium Basic" w:hAnsi="Gentium Basic" w:cs="Gentium Basic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c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ro</w:t>
      </w:r>
      <w:r>
        <w:rPr>
          <w:rFonts w:ascii="Gentium Basic" w:eastAsia="Gentium Basic" w:hAnsi="Gentium Basic" w:cs="Gentium Basic"/>
          <w:sz w:val="22"/>
          <w:szCs w:val="22"/>
        </w:rPr>
        <w:t>m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g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-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f</w:t>
      </w:r>
      <w:r>
        <w:rPr>
          <w:rFonts w:ascii="Gentium Basic" w:eastAsia="Gentium Basic" w:hAnsi="Gentium Basic" w:cs="Gentium Basic"/>
          <w:sz w:val="22"/>
          <w:szCs w:val="22"/>
        </w:rPr>
        <w:t>lowi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>g k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to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w</w:t>
      </w:r>
      <w:r>
        <w:rPr>
          <w:rFonts w:ascii="Gentium Basic" w:eastAsia="Gentium Basic" w:hAnsi="Gentium Basic" w:cs="Gentium Basic"/>
          <w:sz w:val="22"/>
          <w:szCs w:val="22"/>
        </w:rPr>
        <w:t>hich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d h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in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 xml:space="preserve">ial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c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,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v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b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et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ye</w:t>
      </w:r>
      <w:r>
        <w:rPr>
          <w:rFonts w:ascii="Gentium Basic" w:eastAsia="Gentium Basic" w:hAnsi="Gentium Basic" w:cs="Gentium Basic"/>
          <w:sz w:val="22"/>
          <w:szCs w:val="22"/>
        </w:rPr>
        <w:t>d t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sl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g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pici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 xml:space="preserve">n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; b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u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 xml:space="preserve">ll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g</w:t>
      </w:r>
      <w:r>
        <w:rPr>
          <w:rFonts w:ascii="Gentium Basic" w:eastAsia="Gentium Basic" w:hAnsi="Gentium Basic" w:cs="Gentium Basic"/>
          <w:sz w:val="22"/>
          <w:szCs w:val="22"/>
        </w:rPr>
        <w:t xml:space="preserve">h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inab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</w:p>
    <w:p w:rsidR="002946F5" w:rsidRDefault="00C07380">
      <w:pPr>
        <w:spacing w:line="240" w:lineRule="exact"/>
        <w:ind w:left="100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position w:val="2"/>
        </w:rPr>
        <w:t xml:space="preserve">3    </w:t>
      </w:r>
      <w:r>
        <w:rPr>
          <w:rFonts w:ascii="Gentium Basic" w:eastAsia="Gentium Basic" w:hAnsi="Gentium Basic" w:cs="Gentium Basic"/>
          <w:spacing w:val="10"/>
          <w:position w:val="2"/>
        </w:rPr>
        <w:t xml:space="preserve"> </w:t>
      </w:r>
      <w:r>
        <w:rPr>
          <w:rFonts w:ascii="Gentium Basic" w:eastAsia="Gentium Basic" w:hAnsi="Gentium Basic" w:cs="Gentium Basic"/>
          <w:position w:val="1"/>
          <w:sz w:val="22"/>
          <w:szCs w:val="22"/>
        </w:rPr>
        <w:t>na</w:t>
      </w:r>
      <w:r>
        <w:rPr>
          <w:rFonts w:ascii="Gentium Basic" w:eastAsia="Gentium Basic" w:hAnsi="Gentium Basic" w:cs="Gentium Basic"/>
          <w:spacing w:val="-1"/>
          <w:position w:val="1"/>
          <w:sz w:val="22"/>
          <w:szCs w:val="22"/>
        </w:rPr>
        <w:t>rr</w:t>
      </w:r>
      <w:r>
        <w:rPr>
          <w:rFonts w:ascii="Gentium Basic" w:eastAsia="Gentium Basic" w:hAnsi="Gentium Basic" w:cs="Gentium Basic"/>
          <w:position w:val="1"/>
          <w:sz w:val="22"/>
          <w:szCs w:val="22"/>
        </w:rPr>
        <w:t>ative</w:t>
      </w:r>
      <w:r>
        <w:rPr>
          <w:rFonts w:ascii="Gentium Basic" w:eastAsia="Gentium Basic" w:hAnsi="Gentium Basic" w:cs="Gentium Basic"/>
          <w:spacing w:val="1"/>
          <w:position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position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position w:val="1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1"/>
          <w:position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position w:val="1"/>
          <w:sz w:val="22"/>
          <w:szCs w:val="22"/>
        </w:rPr>
        <w:t>r</w:t>
      </w:r>
      <w:r>
        <w:rPr>
          <w:rFonts w:ascii="Gentium Basic" w:eastAsia="Gentium Basic" w:hAnsi="Gentium Basic" w:cs="Gentium Basic"/>
          <w:position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position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position w:val="1"/>
          <w:sz w:val="22"/>
          <w:szCs w:val="22"/>
        </w:rPr>
        <w:t>r</w:t>
      </w:r>
      <w:r>
        <w:rPr>
          <w:rFonts w:ascii="Gentium Basic" w:eastAsia="Gentium Basic" w:hAnsi="Gentium Basic" w:cs="Gentium Basic"/>
          <w:position w:val="1"/>
          <w:sz w:val="22"/>
          <w:szCs w:val="22"/>
        </w:rPr>
        <w:t>an a</w:t>
      </w:r>
      <w:r>
        <w:rPr>
          <w:rFonts w:ascii="Gentium Basic" w:eastAsia="Gentium Basic" w:hAnsi="Gentium Basic" w:cs="Gentium Basic"/>
          <w:spacing w:val="-1"/>
          <w:position w:val="1"/>
          <w:sz w:val="22"/>
          <w:szCs w:val="22"/>
        </w:rPr>
        <w:t xml:space="preserve"> v</w:t>
      </w:r>
      <w:r>
        <w:rPr>
          <w:rFonts w:ascii="Gentium Basic" w:eastAsia="Gentium Basic" w:hAnsi="Gentium Basic" w:cs="Gentium Basic"/>
          <w:spacing w:val="1"/>
          <w:position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2"/>
          <w:position w:val="1"/>
          <w:sz w:val="22"/>
          <w:szCs w:val="22"/>
        </w:rPr>
        <w:t>i</w:t>
      </w:r>
      <w:r>
        <w:rPr>
          <w:rFonts w:ascii="Gentium Basic" w:eastAsia="Gentium Basic" w:hAnsi="Gentium Basic" w:cs="Gentium Basic"/>
          <w:position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-2"/>
          <w:position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position w:val="1"/>
          <w:sz w:val="22"/>
          <w:szCs w:val="22"/>
        </w:rPr>
        <w:t>o</w:t>
      </w:r>
      <w:r>
        <w:rPr>
          <w:rFonts w:ascii="Gentium Basic" w:eastAsia="Gentium Basic" w:hAnsi="Gentium Basic" w:cs="Gentium Basic"/>
          <w:position w:val="1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1"/>
          <w:position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position w:val="1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-2"/>
          <w:position w:val="1"/>
          <w:sz w:val="22"/>
          <w:szCs w:val="22"/>
        </w:rPr>
        <w:t>m</w:t>
      </w:r>
      <w:r>
        <w:rPr>
          <w:rFonts w:ascii="Gentium Basic" w:eastAsia="Gentium Basic" w:hAnsi="Gentium Basic" w:cs="Gentium Basic"/>
          <w:position w:val="1"/>
          <w:sz w:val="22"/>
          <w:szCs w:val="22"/>
        </w:rPr>
        <w:t>pr</w:t>
      </w:r>
      <w:r>
        <w:rPr>
          <w:rFonts w:ascii="Gentium Basic" w:eastAsia="Gentium Basic" w:hAnsi="Gentium Basic" w:cs="Gentium Basic"/>
          <w:spacing w:val="1"/>
          <w:position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position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position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position w:val="1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-1"/>
          <w:position w:val="1"/>
          <w:sz w:val="22"/>
          <w:szCs w:val="22"/>
        </w:rPr>
        <w:t>v</w:t>
      </w:r>
      <w:r>
        <w:rPr>
          <w:rFonts w:ascii="Gentium Basic" w:eastAsia="Gentium Basic" w:hAnsi="Gentium Basic" w:cs="Gentium Basic"/>
          <w:position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2"/>
          <w:position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position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position w:val="1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2"/>
          <w:position w:val="1"/>
          <w:sz w:val="22"/>
          <w:szCs w:val="22"/>
        </w:rPr>
        <w:t>r</w:t>
      </w:r>
      <w:r>
        <w:rPr>
          <w:rFonts w:ascii="Gentium Basic" w:eastAsia="Gentium Basic" w:hAnsi="Gentium Basic" w:cs="Gentium Basic"/>
          <w:position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-1"/>
          <w:position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position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2"/>
          <w:position w:val="1"/>
          <w:sz w:val="22"/>
          <w:szCs w:val="22"/>
        </w:rPr>
        <w:t>tn</w:t>
      </w:r>
      <w:r>
        <w:rPr>
          <w:rFonts w:ascii="Gentium Basic" w:eastAsia="Gentium Basic" w:hAnsi="Gentium Basic" w:cs="Gentium Basic"/>
          <w:spacing w:val="1"/>
          <w:position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position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position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2"/>
          <w:position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position w:val="1"/>
          <w:sz w:val="22"/>
          <w:szCs w:val="22"/>
        </w:rPr>
        <w:t xml:space="preserve">and </w:t>
      </w:r>
      <w:r>
        <w:rPr>
          <w:rFonts w:ascii="Gentium Basic" w:eastAsia="Gentium Basic" w:hAnsi="Gentium Basic" w:cs="Gentium Basic"/>
          <w:spacing w:val="1"/>
          <w:position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2"/>
          <w:position w:val="1"/>
          <w:sz w:val="22"/>
          <w:szCs w:val="22"/>
        </w:rPr>
        <w:t>i</w:t>
      </w:r>
      <w:r>
        <w:rPr>
          <w:rFonts w:ascii="Gentium Basic" w:eastAsia="Gentium Basic" w:hAnsi="Gentium Basic" w:cs="Gentium Basic"/>
          <w:position w:val="1"/>
          <w:sz w:val="22"/>
          <w:szCs w:val="22"/>
        </w:rPr>
        <w:t>nc</w:t>
      </w:r>
      <w:r>
        <w:rPr>
          <w:rFonts w:ascii="Gentium Basic" w:eastAsia="Gentium Basic" w:hAnsi="Gentium Basic" w:cs="Gentium Basic"/>
          <w:spacing w:val="1"/>
          <w:position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position w:val="1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2"/>
          <w:position w:val="1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1"/>
          <w:position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1"/>
          <w:position w:val="1"/>
          <w:sz w:val="22"/>
          <w:szCs w:val="22"/>
        </w:rPr>
        <w:t>y</w:t>
      </w:r>
      <w:r>
        <w:rPr>
          <w:rFonts w:ascii="Gentium Basic" w:eastAsia="Gentium Basic" w:hAnsi="Gentium Basic" w:cs="Gentium Basic"/>
          <w:position w:val="1"/>
          <w:sz w:val="22"/>
          <w:szCs w:val="22"/>
        </w:rPr>
        <w:t>, wh</w:t>
      </w:r>
      <w:r>
        <w:rPr>
          <w:rFonts w:ascii="Gentium Basic" w:eastAsia="Gentium Basic" w:hAnsi="Gentium Basic" w:cs="Gentium Basic"/>
          <w:spacing w:val="1"/>
          <w:position w:val="1"/>
          <w:sz w:val="22"/>
          <w:szCs w:val="22"/>
        </w:rPr>
        <w:t>i</w:t>
      </w:r>
      <w:r>
        <w:rPr>
          <w:rFonts w:ascii="Gentium Basic" w:eastAsia="Gentium Basic" w:hAnsi="Gentium Basic" w:cs="Gentium Basic"/>
          <w:position w:val="1"/>
          <w:sz w:val="22"/>
          <w:szCs w:val="22"/>
        </w:rPr>
        <w:t>ch</w:t>
      </w:r>
      <w:r>
        <w:rPr>
          <w:rFonts w:ascii="Gentium Basic" w:eastAsia="Gentium Basic" w:hAnsi="Gentium Basic" w:cs="Gentium Basic"/>
          <w:spacing w:val="-3"/>
          <w:position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position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position w:val="1"/>
          <w:sz w:val="22"/>
          <w:szCs w:val="22"/>
        </w:rPr>
        <w:t>ho</w:t>
      </w:r>
      <w:r>
        <w:rPr>
          <w:rFonts w:ascii="Gentium Basic" w:eastAsia="Gentium Basic" w:hAnsi="Gentium Basic" w:cs="Gentium Basic"/>
          <w:spacing w:val="-2"/>
          <w:position w:val="1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-1"/>
          <w:position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position w:val="1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pacing w:val="-2"/>
          <w:position w:val="1"/>
          <w:sz w:val="22"/>
          <w:szCs w:val="22"/>
        </w:rPr>
        <w:t>m</w:t>
      </w:r>
      <w:r>
        <w:rPr>
          <w:rFonts w:ascii="Gentium Basic" w:eastAsia="Gentium Basic" w:hAnsi="Gentium Basic" w:cs="Gentium Basic"/>
          <w:position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position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position w:val="1"/>
          <w:sz w:val="22"/>
          <w:szCs w:val="22"/>
        </w:rPr>
        <w:t>plainly</w:t>
      </w:r>
      <w:r>
        <w:rPr>
          <w:rFonts w:ascii="Gentium Basic" w:eastAsia="Gentium Basic" w:hAnsi="Gentium Basic" w:cs="Gentium Basic"/>
          <w:spacing w:val="-1"/>
          <w:position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position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position w:val="1"/>
          <w:sz w:val="22"/>
          <w:szCs w:val="22"/>
        </w:rPr>
        <w:t>ha</w:t>
      </w:r>
      <w:r>
        <w:rPr>
          <w:rFonts w:ascii="Gentium Basic" w:eastAsia="Gentium Basic" w:hAnsi="Gentium Basic" w:cs="Gentium Basic"/>
          <w:spacing w:val="1"/>
          <w:position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position w:val="1"/>
          <w:sz w:val="22"/>
          <w:szCs w:val="22"/>
        </w:rPr>
        <w:t xml:space="preserve">, </w:t>
      </w:r>
      <w:r>
        <w:rPr>
          <w:rFonts w:ascii="Gentium Basic" w:eastAsia="Gentium Basic" w:hAnsi="Gentium Basic" w:cs="Gentium Basic"/>
          <w:spacing w:val="1"/>
          <w:position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position w:val="1"/>
          <w:sz w:val="22"/>
          <w:szCs w:val="22"/>
        </w:rPr>
        <w:t>o</w:t>
      </w:r>
    </w:p>
    <w:p w:rsidR="002946F5" w:rsidRDefault="00C07380">
      <w:pPr>
        <w:ind w:left="424" w:right="81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spacing w:val="1"/>
          <w:sz w:val="22"/>
          <w:szCs w:val="22"/>
        </w:rPr>
        <w:t>f</w:t>
      </w:r>
      <w:r>
        <w:rPr>
          <w:rFonts w:ascii="Gentium Basic" w:eastAsia="Gentium Basic" w:hAnsi="Gentium Basic" w:cs="Gentium Basic"/>
          <w:sz w:val="22"/>
          <w:szCs w:val="22"/>
        </w:rPr>
        <w:t>ar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ro</w:t>
      </w:r>
      <w:r>
        <w:rPr>
          <w:rFonts w:ascii="Gentium Basic" w:eastAsia="Gentium Basic" w:hAnsi="Gentium Basic" w:cs="Gentium Basic"/>
          <w:sz w:val="22"/>
          <w:szCs w:val="22"/>
        </w:rPr>
        <w:t>m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his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agini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>g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hat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he</w:t>
      </w:r>
      <w:r>
        <w:rPr>
          <w:rFonts w:ascii="Gentium Basic" w:eastAsia="Gentium Basic" w:hAnsi="Gentium Basic" w:cs="Gentium Basic"/>
          <w:spacing w:val="-4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ng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idic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ul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us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>ny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abo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u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pacing w:val="-4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</w:t>
      </w:r>
      <w:r>
        <w:rPr>
          <w:rFonts w:ascii="Gentium Basic" w:eastAsia="Gentium Basic" w:hAnsi="Gentium Basic" w:cs="Gentium Basic"/>
          <w:sz w:val="22"/>
          <w:szCs w:val="22"/>
        </w:rPr>
        <w:t>, he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ga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d it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4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s 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r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ally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po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ant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at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,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 xml:space="preserve">and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d 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two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roe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a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m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n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c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g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ni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u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in</w:t>
      </w:r>
      <w:r>
        <w:rPr>
          <w:rFonts w:ascii="Gentium Basic" w:eastAsia="Gentium Basic" w:hAnsi="Gentium Basic" w:cs="Gentium Basic"/>
          <w:spacing w:val="5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i/>
          <w:sz w:val="22"/>
          <w:szCs w:val="22"/>
        </w:rPr>
        <w:t>f</w:t>
      </w:r>
      <w:r>
        <w:rPr>
          <w:rFonts w:ascii="Gentium Basic" w:eastAsia="Gentium Basic" w:hAnsi="Gentium Basic" w:cs="Gentium Basic"/>
          <w:i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i/>
          <w:spacing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i/>
          <w:sz w:val="22"/>
          <w:szCs w:val="22"/>
        </w:rPr>
        <w:t>esse</w:t>
      </w:r>
      <w:r>
        <w:rPr>
          <w:rFonts w:ascii="Gentium Basic" w:eastAsia="Gentium Basic" w:hAnsi="Gentium Basic" w:cs="Gentium Basic"/>
          <w:sz w:val="22"/>
          <w:szCs w:val="22"/>
        </w:rPr>
        <w:t>. I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t him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go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o</w:t>
      </w:r>
      <w:r>
        <w:rPr>
          <w:rFonts w:ascii="Gentium Basic" w:eastAsia="Gentium Basic" w:hAnsi="Gentium Basic" w:cs="Gentium Basic"/>
          <w:sz w:val="22"/>
          <w:szCs w:val="22"/>
        </w:rPr>
        <w:t>n in his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w</w:t>
      </w:r>
      <w:r>
        <w:rPr>
          <w:rFonts w:ascii="Gentium Basic" w:eastAsia="Gentium Basic" w:hAnsi="Gentium Basic" w:cs="Gentium Basic"/>
          <w:sz w:val="22"/>
          <w:szCs w:val="22"/>
        </w:rPr>
        <w:t>n wa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</w:t>
      </w:r>
      <w:r>
        <w:rPr>
          <w:rFonts w:ascii="Gentium Basic" w:eastAsia="Gentium Basic" w:hAnsi="Gentium Basic" w:cs="Gentium Basic"/>
          <w:sz w:val="22"/>
          <w:szCs w:val="22"/>
        </w:rPr>
        <w:t xml:space="preserve">, and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v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rr</w:t>
      </w:r>
      <w:r>
        <w:rPr>
          <w:rFonts w:ascii="Gentium Basic" w:eastAsia="Gentium Basic" w:hAnsi="Gentium Basic" w:cs="Gentium Basic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p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d him</w:t>
      </w:r>
      <w:r>
        <w:rPr>
          <w:rFonts w:ascii="Gentium Basic" w:eastAsia="Gentium Basic" w:hAnsi="Gentium Basic" w:cs="Gentium Basic"/>
          <w:spacing w:val="-4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nc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.</w:t>
      </w:r>
    </w:p>
    <w:p w:rsidR="002946F5" w:rsidRDefault="002946F5">
      <w:pPr>
        <w:spacing w:before="2" w:line="180" w:lineRule="exact"/>
        <w:rPr>
          <w:sz w:val="18"/>
          <w:szCs w:val="18"/>
        </w:rPr>
      </w:pPr>
    </w:p>
    <w:p w:rsidR="002946F5" w:rsidRDefault="002946F5">
      <w:pPr>
        <w:spacing w:line="200" w:lineRule="exact"/>
      </w:pPr>
    </w:p>
    <w:p w:rsidR="002946F5" w:rsidRDefault="00C07380">
      <w:pPr>
        <w:ind w:left="820" w:right="1006" w:hanging="360"/>
        <w:rPr>
          <w:rFonts w:ascii="Gentium Basic" w:eastAsia="Gentium Basic" w:hAnsi="Gentium Basic" w:cs="Gentium Basic"/>
          <w:sz w:val="22"/>
          <w:szCs w:val="22"/>
        </w:rPr>
        <w:sectPr w:rsidR="002946F5">
          <w:headerReference w:type="default" r:id="rId7"/>
          <w:footerReference w:type="default" r:id="rId8"/>
          <w:pgSz w:w="12240" w:h="15840"/>
          <w:pgMar w:top="1420" w:right="1340" w:bottom="280" w:left="1340" w:header="0" w:footer="1116" w:gutter="0"/>
          <w:cols w:space="720"/>
        </w:sectPr>
      </w:pP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2</w:t>
      </w:r>
      <w:r>
        <w:rPr>
          <w:rFonts w:ascii="Gentium Basic" w:eastAsia="Gentium Basic" w:hAnsi="Gentium Basic" w:cs="Gentium Basic"/>
          <w:b/>
          <w:sz w:val="22"/>
          <w:szCs w:val="22"/>
        </w:rPr>
        <w:t xml:space="preserve">.  </w:t>
      </w:r>
      <w:r>
        <w:rPr>
          <w:rFonts w:ascii="Gentium Basic" w:eastAsia="Gentium Basic" w:hAnsi="Gentium Basic" w:cs="Gentium Basic"/>
          <w:b/>
          <w:spacing w:val="2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z w:val="22"/>
          <w:szCs w:val="22"/>
        </w:rPr>
        <w:t>In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p</w:t>
      </w:r>
      <w:r>
        <w:rPr>
          <w:rFonts w:ascii="Gentium Basic" w:eastAsia="Gentium Basic" w:hAnsi="Gentium Basic" w:cs="Gentium Basic"/>
          <w:b/>
          <w:sz w:val="22"/>
          <w:szCs w:val="22"/>
        </w:rPr>
        <w:t>ara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g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r</w:t>
      </w:r>
      <w:r>
        <w:rPr>
          <w:rFonts w:ascii="Gentium Basic" w:eastAsia="Gentium Basic" w:hAnsi="Gentium Basic" w:cs="Gentium Basic"/>
          <w:b/>
          <w:sz w:val="22"/>
          <w:szCs w:val="22"/>
        </w:rPr>
        <w:t>a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ph</w:t>
      </w:r>
      <w:r>
        <w:rPr>
          <w:rFonts w:ascii="Gentium Basic" w:eastAsia="Gentium Basic" w:hAnsi="Gentium Basic" w:cs="Gentium Basic"/>
          <w:b/>
          <w:sz w:val="22"/>
          <w:szCs w:val="22"/>
        </w:rPr>
        <w:t>s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z w:val="22"/>
          <w:szCs w:val="22"/>
        </w:rPr>
        <w:t>2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z w:val="22"/>
          <w:szCs w:val="22"/>
        </w:rPr>
        <w:t>a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n</w:t>
      </w:r>
      <w:r>
        <w:rPr>
          <w:rFonts w:ascii="Gentium Basic" w:eastAsia="Gentium Basic" w:hAnsi="Gentium Basic" w:cs="Gentium Basic"/>
          <w:b/>
          <w:sz w:val="22"/>
          <w:szCs w:val="22"/>
        </w:rPr>
        <w:t>d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z w:val="22"/>
          <w:szCs w:val="22"/>
        </w:rPr>
        <w:t>3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w</w:t>
      </w:r>
      <w:r>
        <w:rPr>
          <w:rFonts w:ascii="Gentium Basic" w:eastAsia="Gentium Basic" w:hAnsi="Gentium Basic" w:cs="Gentium Basic"/>
          <w:b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m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ee</w:t>
      </w:r>
      <w:r>
        <w:rPr>
          <w:rFonts w:ascii="Gentium Basic" w:eastAsia="Gentium Basic" w:hAnsi="Gentium Basic" w:cs="Gentium Basic"/>
          <w:b/>
          <w:sz w:val="22"/>
          <w:szCs w:val="22"/>
        </w:rPr>
        <w:t xml:space="preserve">t </w:t>
      </w:r>
      <w:r>
        <w:rPr>
          <w:rFonts w:ascii="Gentium Basic" w:eastAsia="Gentium Basic" w:hAnsi="Gentium Basic" w:cs="Gentium Basic"/>
          <w:b/>
          <w:spacing w:val="-3"/>
          <w:sz w:val="22"/>
          <w:szCs w:val="22"/>
        </w:rPr>
        <w:t>S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i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mo</w:t>
      </w:r>
      <w:r>
        <w:rPr>
          <w:rFonts w:ascii="Gentium Basic" w:eastAsia="Gentium Basic" w:hAnsi="Gentium Basic" w:cs="Gentium Basic"/>
          <w:b/>
          <w:sz w:val="22"/>
          <w:szCs w:val="22"/>
        </w:rPr>
        <w:t>n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-3"/>
          <w:sz w:val="22"/>
          <w:szCs w:val="22"/>
        </w:rPr>
        <w:t>W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h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l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z w:val="22"/>
          <w:szCs w:val="22"/>
        </w:rPr>
        <w:t>r.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-3"/>
          <w:sz w:val="22"/>
          <w:szCs w:val="22"/>
        </w:rPr>
        <w:t>W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h</w:t>
      </w:r>
      <w:r>
        <w:rPr>
          <w:rFonts w:ascii="Gentium Basic" w:eastAsia="Gentium Basic" w:hAnsi="Gentium Basic" w:cs="Gentium Basic"/>
          <w:b/>
          <w:sz w:val="22"/>
          <w:szCs w:val="22"/>
        </w:rPr>
        <w:t>at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d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oe</w:t>
      </w:r>
      <w:r>
        <w:rPr>
          <w:rFonts w:ascii="Gentium Basic" w:eastAsia="Gentium Basic" w:hAnsi="Gentium Basic" w:cs="Gentium Basic"/>
          <w:b/>
          <w:sz w:val="22"/>
          <w:szCs w:val="22"/>
        </w:rPr>
        <w:t>s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h</w:t>
      </w:r>
      <w:r>
        <w:rPr>
          <w:rFonts w:ascii="Gentium Basic" w:eastAsia="Gentium Basic" w:hAnsi="Gentium Basic" w:cs="Gentium Basic"/>
          <w:b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de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b/>
          <w:sz w:val="22"/>
          <w:szCs w:val="22"/>
        </w:rPr>
        <w:t>c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r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i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p</w:t>
      </w:r>
      <w:r>
        <w:rPr>
          <w:rFonts w:ascii="Gentium Basic" w:eastAsia="Gentium Basic" w:hAnsi="Gentium Basic" w:cs="Gentium Basic"/>
          <w:b/>
          <w:sz w:val="22"/>
          <w:szCs w:val="22"/>
        </w:rPr>
        <w:t>t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i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b/>
          <w:sz w:val="22"/>
          <w:szCs w:val="22"/>
        </w:rPr>
        <w:t>n</w:t>
      </w:r>
      <w:r>
        <w:rPr>
          <w:rFonts w:ascii="Gentium Basic" w:eastAsia="Gentium Basic" w:hAnsi="Gentium Basic" w:cs="Gentium Basic"/>
          <w:b/>
          <w:spacing w:val="-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b/>
          <w:sz w:val="22"/>
          <w:szCs w:val="22"/>
        </w:rPr>
        <w:t xml:space="preserve">f 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h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b/>
          <w:sz w:val="22"/>
          <w:szCs w:val="22"/>
        </w:rPr>
        <w:t>s a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pp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z w:val="22"/>
          <w:szCs w:val="22"/>
        </w:rPr>
        <w:t>ar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a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c</w:t>
      </w:r>
      <w:r>
        <w:rPr>
          <w:rFonts w:ascii="Gentium Basic" w:eastAsia="Gentium Basic" w:hAnsi="Gentium Basic" w:cs="Gentium Basic"/>
          <w:b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s</w:t>
      </w:r>
      <w:r>
        <w:rPr>
          <w:rFonts w:ascii="Gentium Basic" w:eastAsia="Gentium Basic" w:hAnsi="Gentium Basic" w:cs="Gentium Basic"/>
          <w:b/>
          <w:sz w:val="22"/>
          <w:szCs w:val="22"/>
        </w:rPr>
        <w:t>u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gg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es</w:t>
      </w:r>
      <w:r>
        <w:rPr>
          <w:rFonts w:ascii="Gentium Basic" w:eastAsia="Gentium Basic" w:hAnsi="Gentium Basic" w:cs="Gentium Basic"/>
          <w:b/>
          <w:sz w:val="22"/>
          <w:szCs w:val="22"/>
        </w:rPr>
        <w:t>t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z w:val="22"/>
          <w:szCs w:val="22"/>
        </w:rPr>
        <w:t>a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bo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u</w:t>
      </w:r>
      <w:r>
        <w:rPr>
          <w:rFonts w:ascii="Gentium Basic" w:eastAsia="Gentium Basic" w:hAnsi="Gentium Basic" w:cs="Gentium Basic"/>
          <w:b/>
          <w:sz w:val="22"/>
          <w:szCs w:val="22"/>
        </w:rPr>
        <w:t>t</w:t>
      </w:r>
      <w:r>
        <w:rPr>
          <w:rFonts w:ascii="Gentium Basic" w:eastAsia="Gentium Basic" w:hAnsi="Gentium Basic" w:cs="Gentium Basic"/>
          <w:b/>
          <w:spacing w:val="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hi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m</w:t>
      </w:r>
      <w:r>
        <w:rPr>
          <w:rFonts w:ascii="Gentium Basic" w:eastAsia="Gentium Basic" w:hAnsi="Gentium Basic" w:cs="Gentium Basic"/>
          <w:b/>
          <w:sz w:val="22"/>
          <w:szCs w:val="22"/>
        </w:rPr>
        <w:t>?</w:t>
      </w:r>
    </w:p>
    <w:p w:rsidR="002946F5" w:rsidRDefault="00AF2C2A">
      <w:pPr>
        <w:spacing w:before="67"/>
        <w:ind w:left="460"/>
        <w:rPr>
          <w:rFonts w:ascii="Gentium Basic" w:eastAsia="Gentium Basic" w:hAnsi="Gentium Basic" w:cs="Gentium Basic"/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ge">
                  <wp:posOffset>6891655</wp:posOffset>
                </wp:positionV>
                <wp:extent cx="6097270" cy="1871345"/>
                <wp:effectExtent l="10160" t="5080" r="7620" b="9525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1871345"/>
                          <a:chOff x="1321" y="10853"/>
                          <a:chExt cx="9602" cy="2947"/>
                        </a:xfrm>
                      </wpg:grpSpPr>
                      <wpg:grpSp>
                        <wpg:cNvPr id="90" name="Group 91"/>
                        <wpg:cNvGrpSpPr>
                          <a:grpSpLocks/>
                        </wpg:cNvGrpSpPr>
                        <wpg:grpSpPr bwMode="auto">
                          <a:xfrm>
                            <a:off x="1340" y="10864"/>
                            <a:ext cx="310" cy="0"/>
                            <a:chOff x="1340" y="10864"/>
                            <a:chExt cx="310" cy="0"/>
                          </a:xfrm>
                        </wpg:grpSpPr>
                        <wps:wsp>
                          <wps:cNvPr id="91" name="Freeform 102"/>
                          <wps:cNvSpPr>
                            <a:spLocks/>
                          </wps:cNvSpPr>
                          <wps:spPr bwMode="auto">
                            <a:xfrm>
                              <a:off x="1340" y="10864"/>
                              <a:ext cx="310" cy="0"/>
                            </a:xfrm>
                            <a:custGeom>
                              <a:avLst/>
                              <a:gdLst>
                                <a:gd name="T0" fmla="+- 0 1340 1340"/>
                                <a:gd name="T1" fmla="*/ T0 w 310"/>
                                <a:gd name="T2" fmla="+- 0 1649 1340"/>
                                <a:gd name="T3" fmla="*/ T2 w 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0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2" name="Group 92"/>
                          <wpg:cNvGrpSpPr>
                            <a:grpSpLocks/>
                          </wpg:cNvGrpSpPr>
                          <wpg:grpSpPr bwMode="auto">
                            <a:xfrm>
                              <a:off x="1649" y="10864"/>
                              <a:ext cx="10" cy="0"/>
                              <a:chOff x="1649" y="10864"/>
                              <a:chExt cx="10" cy="0"/>
                            </a:xfrm>
                          </wpg:grpSpPr>
                          <wps:wsp>
                            <wps:cNvPr id="93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1649" y="10864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+- 0 1649 1649"/>
                                  <a:gd name="T1" fmla="*/ T0 w 10"/>
                                  <a:gd name="T2" fmla="+- 0 1659 1649"/>
                                  <a:gd name="T3" fmla="*/ T2 w 1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">
                                    <a:moveTo>
                                      <a:pt x="0" y="0"/>
                                    </a:move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4" name="Group 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59" y="10864"/>
                                <a:ext cx="9254" cy="0"/>
                                <a:chOff x="1659" y="10864"/>
                                <a:chExt cx="9254" cy="0"/>
                              </a:xfrm>
                            </wpg:grpSpPr>
                            <wps:wsp>
                              <wps:cNvPr id="95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59" y="10864"/>
                                  <a:ext cx="9254" cy="0"/>
                                </a:xfrm>
                                <a:custGeom>
                                  <a:avLst/>
                                  <a:gdLst>
                                    <a:gd name="T0" fmla="+- 0 1659 1659"/>
                                    <a:gd name="T1" fmla="*/ T0 w 9254"/>
                                    <a:gd name="T2" fmla="+- 0 10913 1659"/>
                                    <a:gd name="T3" fmla="*/ T2 w 925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254">
                                      <a:moveTo>
                                        <a:pt x="0" y="0"/>
                                      </a:moveTo>
                                      <a:lnTo>
                                        <a:pt x="92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6" name="Group 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27" y="10859"/>
                                  <a:ext cx="0" cy="2936"/>
                                  <a:chOff x="1327" y="10859"/>
                                  <a:chExt cx="0" cy="2936"/>
                                </a:xfrm>
                              </wpg:grpSpPr>
                              <wps:wsp>
                                <wps:cNvPr id="97" name="Freeform 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27" y="10859"/>
                                    <a:ext cx="0" cy="2936"/>
                                  </a:xfrm>
                                  <a:custGeom>
                                    <a:avLst/>
                                    <a:gdLst>
                                      <a:gd name="T0" fmla="+- 0 10859 10859"/>
                                      <a:gd name="T1" fmla="*/ 10859 h 2936"/>
                                      <a:gd name="T2" fmla="+- 0 13795 10859"/>
                                      <a:gd name="T3" fmla="*/ 13795 h 2936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6">
                                        <a:moveTo>
                                          <a:pt x="0" y="0"/>
                                        </a:moveTo>
                                        <a:lnTo>
                                          <a:pt x="0" y="293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8" name="Group 9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30" y="13790"/>
                                    <a:ext cx="9583" cy="0"/>
                                    <a:chOff x="1330" y="13790"/>
                                    <a:chExt cx="9583" cy="0"/>
                                  </a:xfrm>
                                </wpg:grpSpPr>
                                <wps:wsp>
                                  <wps:cNvPr id="99" name="Freeform 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30" y="13790"/>
                                      <a:ext cx="9583" cy="0"/>
                                    </a:xfrm>
                                    <a:custGeom>
                                      <a:avLst/>
                                      <a:gdLst>
                                        <a:gd name="T0" fmla="+- 0 1330 1330"/>
                                        <a:gd name="T1" fmla="*/ T0 w 9583"/>
                                        <a:gd name="T2" fmla="+- 0 10913 1330"/>
                                        <a:gd name="T3" fmla="*/ T2 w 958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9583">
                                          <a:moveTo>
                                            <a:pt x="0" y="0"/>
                                          </a:moveTo>
                                          <a:lnTo>
                                            <a:pt x="958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7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00" name="Group 9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918" y="10859"/>
                                      <a:ext cx="0" cy="2936"/>
                                      <a:chOff x="10918" y="10859"/>
                                      <a:chExt cx="0" cy="2936"/>
                                    </a:xfrm>
                                  </wpg:grpSpPr>
                                  <wps:wsp>
                                    <wps:cNvPr id="101" name="Freeform 9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918" y="10859"/>
                                        <a:ext cx="0" cy="2936"/>
                                      </a:xfrm>
                                      <a:custGeom>
                                        <a:avLst/>
                                        <a:gdLst>
                                          <a:gd name="T0" fmla="+- 0 10859 10859"/>
                                          <a:gd name="T1" fmla="*/ 10859 h 2936"/>
                                          <a:gd name="T2" fmla="+- 0 13795 10859"/>
                                          <a:gd name="T3" fmla="*/ 13795 h 2936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293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2936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F6D29" id="Group 90" o:spid="_x0000_s1026" style="position:absolute;margin-left:66.05pt;margin-top:542.65pt;width:480.1pt;height:147.35pt;z-index:-251659776;mso-position-horizontal-relative:page;mso-position-vertical-relative:page" coordorigin="1321,10853" coordsize="9602,2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">
                <v:group id="Group 91" o:spid="_x0000_s1027" style="position:absolute;left:1340;top:10864;width:310;height:0" coordorigin="1340,10864" coordsize="3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02" o:spid="_x0000_s1028" style="position:absolute;left:1340;top:10864;width:310;height:0;visibility:visible;mso-wrap-style:square;v-text-anchor:top" coordsize="3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ggiMYA&#10;AADbAAAADwAAAGRycy9kb3ducmV2LnhtbESPT2vCQBTE70K/w/IEL1I3eiiauor9B6UHodpCj4/s&#10;M4lm36bZZ5L207tCocdhZn7DLNe9q1RLTSg9G5hOElDEmbcl5wY+9i+3c1BBkC1WnsnADwVYr24G&#10;S0yt7/id2p3kKkI4pGigEKlTrUNWkMMw8TVx9A6+cShRNrm2DXYR7io9S5I77bDkuFBgTY8FZafd&#10;2Rnoku349/h8rL6+Z58P0r89LVrZGzMa9pt7UEK9/If/2q/WwGIK1y/xB+jV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ggiMYAAADbAAAADwAAAAAAAAAAAAAAAACYAgAAZHJz&#10;L2Rvd25yZXYueG1sUEsFBgAAAAAEAAQA9QAAAIsDAAAAAA==&#10;" path="m,l309,e" filled="f" strokeweight=".58pt">
                    <v:path arrowok="t" o:connecttype="custom" o:connectlocs="0,0;309,0" o:connectangles="0,0"/>
                  </v:shape>
                  <v:group id="Group 92" o:spid="_x0000_s1029" style="position:absolute;left:1649;top:10864;width:10;height:0" coordorigin="1649,10864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<v:shape id="Freeform 101" o:spid="_x0000_s1030" style="position:absolute;left:1649;top:10864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k94sQA&#10;AADbAAAADwAAAGRycy9kb3ducmV2LnhtbESPzWrDMBCE74G+g9hCL6GWW0NrO1FCMTSE3ur00ONi&#10;rX+ItTKWYrtvHwUCPQ4z8w2z3S+mFxONrrOs4CWKQRBXVnfcKPg5fT6nIJxH1thbJgV/5GC/e1ht&#10;Mdd25m+aSt+IAGGXo4LW+yGX0lUtGXSRHYiDV9vRoA9ybKQecQ5w08vXOH6TBjsOCy0OVLRUncuL&#10;UVC4cn1JksMhHWj6Ml39m71nVqmnx+VjA8LT4v/D9/ZRK8gSuH0JP0D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5PeLEAAAA2wAAAA8AAAAAAAAAAAAAAAAAmAIAAGRycy9k&#10;b3ducmV2LnhtbFBLBQYAAAAABAAEAPUAAACJAwAAAAA=&#10;" path="m,l10,e" filled="f" strokeweight=".58pt">
                      <v:path arrowok="t" o:connecttype="custom" o:connectlocs="0,0;10,0" o:connectangles="0,0"/>
                    </v:shape>
                    <v:group id="Group 93" o:spid="_x0000_s1031" style="position:absolute;left:1659;top:10864;width:9254;height:0" coordorigin="1659,10864" coordsize="9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<v:shape id="Freeform 100" o:spid="_x0000_s1032" style="position:absolute;left:1659;top:10864;width:9254;height:0;visibility:visible;mso-wrap-style:square;v-text-anchor:top" coordsize="9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do9sMA&#10;AADbAAAADwAAAGRycy9kb3ducmV2LnhtbESPQWvCQBSE7wX/w/KEXsRsWmip0VWkUui1iYcen9mX&#10;bEz2bciumvz7bkHwOMzMN8xmN9pOXGnwjWMFL0kKgrh0uuFawbH4Wn6A8AFZY+eYFEzkYbedPW0w&#10;0+7GP3TNQy0ihH2GCkwIfSalLw1Z9InriaNXucFiiHKopR7wFuG2k69p+i4tNhwXDPb0aahs84tV&#10;cJnqhRlNf5JT1baHyZx/D4tCqef5uF+DCDSGR/je/tYKVm/w/yX+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do9sMAAADbAAAADwAAAAAAAAAAAAAAAACYAgAAZHJzL2Rv&#10;d25yZXYueG1sUEsFBgAAAAAEAAQA9QAAAIgDAAAAAA==&#10;" path="m,l9254,e" filled="f" strokeweight=".58pt">
                        <v:path arrowok="t" o:connecttype="custom" o:connectlocs="0,0;9254,0" o:connectangles="0,0"/>
                      </v:shape>
                      <v:group id="Group 94" o:spid="_x0000_s1033" style="position:absolute;left:1327;top:10859;width:0;height:2936" coordorigin="1327,10859" coordsize="0,2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<v:shape id="Freeform 99" o:spid="_x0000_s1034" style="position:absolute;left:1327;top:10859;width:0;height:2936;visibility:visible;mso-wrap-style:square;v-text-anchor:top" coordsize="0,2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ER48IA&#10;AADbAAAADwAAAGRycy9kb3ducmV2LnhtbESPzYvCMBTE78L+D+EteNN0PfjRNYosuOxN/MC9Pptn&#10;U2xeShPb6l9vBMHjMDO/YebLzpaiodoXjhV8DRMQxJnTBecKDvv1YArCB2SNpWNScCMPy8VHb46p&#10;di1vqdmFXEQI+xQVmBCqVEqfGbLoh64ijt7Z1RZDlHUudY1thNtSjpJkLC0WHBcMVvRjKLvsrlaB&#10;NsemlbP7puXTUf6e1of/MV2U6n92q28QgbrwDr/af1rBbAL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ARHjwgAAANsAAAAPAAAAAAAAAAAAAAAAAJgCAABkcnMvZG93&#10;bnJldi54bWxQSwUGAAAAAAQABAD1AAAAhwMAAAAA&#10;" path="m,l,2936e" filled="f" strokeweight=".58pt">
                          <v:path arrowok="t" o:connecttype="custom" o:connectlocs="0,10859;0,13795" o:connectangles="0,0"/>
                        </v:shape>
                        <v:group id="Group 95" o:spid="_x0000_s1035" style="position:absolute;left:1330;top:13790;width:9583;height:0" coordorigin="1330,13790" coordsize="958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  <v:shape id="Freeform 98" o:spid="_x0000_s1036" style="position:absolute;left:1330;top:13790;width:9583;height:0;visibility:visible;mso-wrap-style:square;v-text-anchor:top" coordsize="95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PpsQA&#10;AADbAAAADwAAAGRycy9kb3ducmV2LnhtbESPQWvCQBSE70L/w/IKvemmFayJrmIVwYOXWol4e2Sf&#10;2dDs25BdY/rvXUHocZiZb5j5sre16Kj1lWMF76MEBHHhdMWlguPPdjgF4QOyxtoxKfgjD8vFy2CO&#10;mXY3/qbuEEoRIewzVGBCaDIpfWHIoh+5hjh6F9daDFG2pdQt3iLc1vIjSSbSYsVxwWBDa0PF7+Fq&#10;FVTnz80171bbwuXpJh2zOZn9l1Jvr/1qBiJQH/7Dz/ZOK0h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0z6bEAAAA2wAAAA8AAAAAAAAAAAAAAAAAmAIAAGRycy9k&#10;b3ducmV2LnhtbFBLBQYAAAAABAAEAPUAAACJAwAAAAA=&#10;" path="m,l9583,e" filled="f" strokeweight=".20464mm">
                            <v:path arrowok="t" o:connecttype="custom" o:connectlocs="0,0;9583,0" o:connectangles="0,0"/>
                          </v:shape>
                          <v:group id="Group 96" o:spid="_x0000_s1037" style="position:absolute;left:10918;top:10859;width:0;height:2936" coordorigin="10918,10859" coordsize="0,2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    <v:shape id="Freeform 97" o:spid="_x0000_s1038" style="position:absolute;left:10918;top:10859;width:0;height:2936;visibility:visible;mso-wrap-style:square;v-text-anchor:top" coordsize="0,2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VSCL8A&#10;AADcAAAADwAAAGRycy9kb3ducmV2LnhtbERPTYvCMBC9L/gfwgje1lQP4lajiKB4k1XR69iMTbGZ&#10;lCa21V+/EYS9zeN9znzZ2VI0VPvCsYLRMAFBnDldcK7gdNx8T0H4gKyxdEwKnuRhueh9zTHVruVf&#10;ag4hFzGEfYoKTAhVKqXPDFn0Q1cRR+7maoshwjqXusY2httSjpNkIi0WHBsMVrQ2lN0PD6tAm3PT&#10;yp/XvuXrWW6vm9NlQnelBv1uNQMRqAv/4o97p+P8ZATvZ+IFc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VVIIvwAAANwAAAAPAAAAAAAAAAAAAAAAAJgCAABkcnMvZG93bnJl&#10;di54bWxQSwUGAAAAAAQABAD1AAAAhAMAAAAA&#10;" path="m,l,2936e" filled="f" strokeweight=".58pt">
                              <v:path arrowok="t" o:connecttype="custom" o:connectlocs="0,10859;0,13795" o:connectangles="0,0"/>
                            </v:shape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840740</wp:posOffset>
                </wp:positionH>
                <wp:positionV relativeFrom="page">
                  <wp:posOffset>910590</wp:posOffset>
                </wp:positionV>
                <wp:extent cx="6096000" cy="1871345"/>
                <wp:effectExtent l="2540" t="5715" r="6985" b="8890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871345"/>
                          <a:chOff x="1324" y="1434"/>
                          <a:chExt cx="9600" cy="2947"/>
                        </a:xfrm>
                      </wpg:grpSpPr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1330" y="1445"/>
                            <a:ext cx="9583" cy="0"/>
                            <a:chOff x="1330" y="1445"/>
                            <a:chExt cx="9583" cy="0"/>
                          </a:xfrm>
                        </wpg:grpSpPr>
                        <wps:wsp>
                          <wps:cNvPr id="78" name="Freeform 89"/>
                          <wps:cNvSpPr>
                            <a:spLocks/>
                          </wps:cNvSpPr>
                          <wps:spPr bwMode="auto">
                            <a:xfrm>
                              <a:off x="1330" y="1445"/>
                              <a:ext cx="9583" cy="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T0 w 9583"/>
                                <a:gd name="T2" fmla="+- 0 10913 1330"/>
                                <a:gd name="T3" fmla="*/ T2 w 9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3">
                                  <a:moveTo>
                                    <a:pt x="0" y="0"/>
                                  </a:moveTo>
                                  <a:lnTo>
                                    <a:pt x="95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9" name="Group 79"/>
                          <wpg:cNvGrpSpPr>
                            <a:grpSpLocks/>
                          </wpg:cNvGrpSpPr>
                          <wpg:grpSpPr bwMode="auto">
                            <a:xfrm>
                              <a:off x="1330" y="1440"/>
                              <a:ext cx="0" cy="2936"/>
                              <a:chOff x="1330" y="1440"/>
                              <a:chExt cx="0" cy="2936"/>
                            </a:xfrm>
                          </wpg:grpSpPr>
                          <wps:wsp>
                            <wps:cNvPr id="80" name="Freeform 88"/>
                            <wps:cNvSpPr>
                              <a:spLocks/>
                            </wps:cNvSpPr>
                            <wps:spPr bwMode="auto">
                              <a:xfrm>
                                <a:off x="1330" y="1440"/>
                                <a:ext cx="0" cy="2936"/>
                              </a:xfrm>
                              <a:custGeom>
                                <a:avLst/>
                                <a:gdLst>
                                  <a:gd name="T0" fmla="+- 0 1440 1440"/>
                                  <a:gd name="T1" fmla="*/ 1440 h 2936"/>
                                  <a:gd name="T2" fmla="+- 0 4376 1440"/>
                                  <a:gd name="T3" fmla="*/ 4376 h 293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936">
                                    <a:moveTo>
                                      <a:pt x="0" y="0"/>
                                    </a:moveTo>
                                    <a:lnTo>
                                      <a:pt x="0" y="2936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1" name="Group 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918" y="1440"/>
                                <a:ext cx="0" cy="2936"/>
                                <a:chOff x="10918" y="1440"/>
                                <a:chExt cx="0" cy="2936"/>
                              </a:xfrm>
                            </wpg:grpSpPr>
                            <wps:wsp>
                              <wps:cNvPr id="82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18" y="1440"/>
                                  <a:ext cx="0" cy="2936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1440 h 2936"/>
                                    <a:gd name="T2" fmla="+- 0 4376 1440"/>
                                    <a:gd name="T3" fmla="*/ 4376 h 2936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936">
                                      <a:moveTo>
                                        <a:pt x="0" y="0"/>
                                      </a:moveTo>
                                      <a:lnTo>
                                        <a:pt x="0" y="2936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3" name="Group 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40" y="4371"/>
                                  <a:ext cx="310" cy="0"/>
                                  <a:chOff x="1340" y="4371"/>
                                  <a:chExt cx="310" cy="0"/>
                                </a:xfrm>
                              </wpg:grpSpPr>
                              <wps:wsp>
                                <wps:cNvPr id="84" name="Freeform 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40" y="4371"/>
                                    <a:ext cx="310" cy="0"/>
                                  </a:xfrm>
                                  <a:custGeom>
                                    <a:avLst/>
                                    <a:gdLst>
                                      <a:gd name="T0" fmla="+- 0 1340 1340"/>
                                      <a:gd name="T1" fmla="*/ T0 w 310"/>
                                      <a:gd name="T2" fmla="+- 0 1649 1340"/>
                                      <a:gd name="T3" fmla="*/ T2 w 3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10">
                                        <a:moveTo>
                                          <a:pt x="0" y="0"/>
                                        </a:moveTo>
                                        <a:lnTo>
                                          <a:pt x="30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5" name="Group 8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49" y="4371"/>
                                    <a:ext cx="10" cy="0"/>
                                    <a:chOff x="1649" y="4371"/>
                                    <a:chExt cx="10" cy="0"/>
                                  </a:xfrm>
                                </wpg:grpSpPr>
                                <wps:wsp>
                                  <wps:cNvPr id="86" name="Freeform 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49" y="4371"/>
                                      <a:ext cx="10" cy="0"/>
                                    </a:xfrm>
                                    <a:custGeom>
                                      <a:avLst/>
                                      <a:gdLst>
                                        <a:gd name="T0" fmla="+- 0 1649 1649"/>
                                        <a:gd name="T1" fmla="*/ T0 w 10"/>
                                        <a:gd name="T2" fmla="+- 0 1659 1649"/>
                                        <a:gd name="T3" fmla="*/ T2 w 1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87" name="Group 8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659" y="4371"/>
                                      <a:ext cx="9254" cy="0"/>
                                      <a:chOff x="1659" y="4371"/>
                                      <a:chExt cx="9254" cy="0"/>
                                    </a:xfrm>
                                  </wpg:grpSpPr>
                                  <wps:wsp>
                                    <wps:cNvPr id="88" name="Freeform 8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659" y="4371"/>
                                        <a:ext cx="9254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659 1659"/>
                                          <a:gd name="T1" fmla="*/ T0 w 9254"/>
                                          <a:gd name="T2" fmla="+- 0 10913 1659"/>
                                          <a:gd name="T3" fmla="*/ T2 w 9254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25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25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ECB64" id="Group 77" o:spid="_x0000_s1026" style="position:absolute;margin-left:66.2pt;margin-top:71.7pt;width:480pt;height:147.35pt;z-index:-251660800;mso-position-horizontal-relative:page;mso-position-vertical-relative:page" coordorigin="1324,1434" coordsize="9600,2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">
                <v:group id="Group 78" o:spid="_x0000_s1027" style="position:absolute;left:1330;top:1445;width:9583;height:0" coordorigin="1330,1445" coordsize="958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9" o:spid="_x0000_s1028" style="position:absolute;left:1330;top:1445;width:9583;height:0;visibility:visible;mso-wrap-style:square;v-text-anchor:top" coordsize="95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6mL8A&#10;AADbAAAADwAAAGRycy9kb3ducmV2LnhtbERPTYvCMBC9C/6HMMLeNHUXVKqpiCi7Fw+rIh6HZtpU&#10;m0lpstr+e3NY8Ph436t1Z2vxoNZXjhVMJwkI4tzpiksF59N+vADhA7LG2jEp6MnDOhsOVphq9+Rf&#10;ehxDKWII+xQVmBCaVEqfG7LoJ64hjlzhWoshwraUusVnDLe1/EySmbRYcWww2NDWUH4//lkFVXGV&#10;h+/+0u/Nl53t6GZwi51SH6NuswQRqAtv8b/7RyuYx7HxS/wBMn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lLqYvwAAANsAAAAPAAAAAAAAAAAAAAAAAJgCAABkcnMvZG93bnJl&#10;di54bWxQSwUGAAAAAAQABAD1AAAAhAMAAAAA&#10;" path="m,l9583,e" filled="f" strokeweight=".58pt">
                    <v:path arrowok="t" o:connecttype="custom" o:connectlocs="0,0;9583,0" o:connectangles="0,0"/>
                  </v:shape>
                  <v:group id="Group 79" o:spid="_x0000_s1029" style="position:absolute;left:1330;top:1440;width:0;height:2936" coordorigin="1330,1440" coordsize="0,2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<v:shape id="Freeform 88" o:spid="_x0000_s1030" style="position:absolute;left:1330;top:1440;width:0;height:2936;visibility:visible;mso-wrap-style:square;v-text-anchor:top" coordsize="0,2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EfSr8A&#10;AADbAAAADwAAAGRycy9kb3ducmV2LnhtbERPy4rCMBTdC/5DuII7TceFaDWVYUCZnfhAt9fmTlPa&#10;3JQm03bm681CcHk47+1usLXoqPWlYwUf8wQEce50yYWC62U/W4HwAVlj7ZgU/JGHXTYebTHVrucT&#10;dedQiBjCPkUFJoQmldLnhiz6uWuII/fjWoshwraQusU+httaLpJkKS2WHBsMNvRlKK/Ov1aBNreu&#10;l+v/Y8+Pmzw89tf7kiqlppPhcwMi0BDe4pf7WytYxfXxS/wBMn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MR9KvwAAANsAAAAPAAAAAAAAAAAAAAAAAJgCAABkcnMvZG93bnJl&#10;di54bWxQSwUGAAAAAAQABAD1AAAAhAMAAAAA&#10;" path="m,l,2936e" filled="f" strokeweight=".58pt">
                      <v:path arrowok="t" o:connecttype="custom" o:connectlocs="0,1440;0,4376" o:connectangles="0,0"/>
                    </v:shape>
                    <v:group id="Group 80" o:spid="_x0000_s1031" style="position:absolute;left:10918;top:1440;width:0;height:2936" coordorigin="10918,1440" coordsize="0,2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<v:shape id="Freeform 87" o:spid="_x0000_s1032" style="position:absolute;left:10918;top:1440;width:0;height:2936;visibility:visible;mso-wrap-style:square;v-text-anchor:top" coordsize="0,2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8kpsEA&#10;AADbAAAADwAAAGRycy9kb3ducmV2LnhtbESPQYvCMBSE78L+h/AWvGmqB9FqlEVw8SarUq/P5m1T&#10;bF5Kk23r/nojCB6HmfmGWW16W4mWGl86VjAZJyCIc6dLLhScT7vRHIQPyBorx6TgTh4264/BClPt&#10;Ov6h9hgKESHsU1RgQqhTKX1uyKIfu5o4er+usRiibAqpG+wi3FZymiQzabHkuGCwpq2h/Hb8swq0&#10;ydpOLv4PHV8z+X3dnS8zuik1/Oy/liAC9eEdfrX3WsF8Cs8v8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vJKbBAAAA2wAAAA8AAAAAAAAAAAAAAAAAmAIAAGRycy9kb3du&#10;cmV2LnhtbFBLBQYAAAAABAAEAPUAAACGAwAAAAA=&#10;" path="m,l,2936e" filled="f" strokeweight=".58pt">
                        <v:path arrowok="t" o:connecttype="custom" o:connectlocs="0,1440;0,4376" o:connectangles="0,0"/>
                      </v:shape>
                      <v:group id="Group 81" o:spid="_x0000_s1033" style="position:absolute;left:1340;top:4371;width:310;height:0" coordorigin="1340,4371" coordsize="3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<v:shape id="Freeform 86" o:spid="_x0000_s1034" style="position:absolute;left:1340;top:4371;width:310;height:0;visibility:visible;mso-wrap-style:square;v-text-anchor:top" coordsize="3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YVzccA&#10;AADbAAAADwAAAGRycy9kb3ducmV2LnhtbESPX2vCQBDE3wW/w7EFX6ReKqXY1FP6R0H6UFBb6OOS&#10;2ybR3F6aW5PYT98rFHwcZuY3zHzZu0q11ITSs4GbSQKKOPO25NzA+359PQMVBNli5ZkMnCnAcjEc&#10;zDG1vuMttTvJVYRwSNFAIVKnWoesIIdh4mvi6H35xqFE2eTaNthFuKv0NEnutMOS40KBNT0XlB13&#10;J2egS97GP4fVofr8nn48Sf/6ct/K3pjRVf/4AEqol0v4v72xBma38Pcl/g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2Fc3HAAAA2wAAAA8AAAAAAAAAAAAAAAAAmAIAAGRy&#10;cy9kb3ducmV2LnhtbFBLBQYAAAAABAAEAPUAAACMAwAAAAA=&#10;" path="m,l309,e" filled="f" strokeweight=".58pt">
                          <v:path arrowok="t" o:connecttype="custom" o:connectlocs="0,0;309,0" o:connectangles="0,0"/>
                        </v:shape>
                        <v:group id="Group 82" o:spid="_x0000_s1035" style="position:absolute;left:1649;top:4371;width:10;height:0" coordorigin="1649,4371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  <v:shape id="Freeform 85" o:spid="_x0000_s1036" style="position:absolute;left:1649;top:4371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cIp8EA&#10;AADbAAAADwAAAGRycy9kb3ducmV2LnhtbESPQYvCMBSE74L/ITzBi2iqgtZqFBGUxdtWDx4fzbMt&#10;Ni+libX+e7Mg7HGYmW+Yza4zlWipcaVlBdNJBII4s7rkXMH1chzHIJxH1lhZJgVvcrDb9nsbTLR9&#10;8S+1qc9FgLBLUEHhfZ1I6bKCDLqJrYmDd7eNQR9kk0vd4CvATSVnUbSQBksOCwXWdCgoe6RPo+Dg&#10;0tFzPj+d4prasynvt9VyZZUaDrr9GoSnzv+Hv+0frSBewN+X8APk9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XCKfBAAAA2wAAAA8AAAAAAAAAAAAAAAAAmAIAAGRycy9kb3du&#10;cmV2LnhtbFBLBQYAAAAABAAEAPUAAACGAwAAAAA=&#10;" path="m,l10,e" filled="f" strokeweight=".58pt">
                            <v:path arrowok="t" o:connecttype="custom" o:connectlocs="0,0;10,0" o:connectangles="0,0"/>
                          </v:shape>
                          <v:group id="Group 83" o:spid="_x0000_s1037" style="position:absolute;left:1659;top:4371;width:9254;height:0" coordorigin="1659,4371" coordsize="9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    <v:shape id="Freeform 84" o:spid="_x0000_s1038" style="position:absolute;left:1659;top:4371;width:9254;height:0;visibility:visible;mso-wrap-style:square;v-text-anchor:top" coordsize="9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9RtbwA&#10;AADbAAAADwAAAGRycy9kb3ducmV2LnhtbERPuwrCMBTdBf8hXMFFNNVBpBpFFMHVx+B4ba5NbXNT&#10;mqjt35tBcDyc92rT2kq8qfGFYwXTSQKCOHO64FzB9XIYL0D4gKyxckwKOvKwWfd7K0y1+/CJ3ueQ&#10;ixjCPkUFJoQ6ldJnhiz6iauJI/dwjcUQYZNL3eAnhttKzpJkLi0WHBsM1rQzlJXnl1Xw6vKRaU19&#10;l92jLPeded72o4tSw0G7XYII1Ia/+Oc+agWLODZ+iT9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r1G1vAAAANsAAAAPAAAAAAAAAAAAAAAAAJgCAABkcnMvZG93bnJldi54&#10;bWxQSwUGAAAAAAQABAD1AAAAgQMAAAAA&#10;" path="m,l9254,e" filled="f" strokeweight=".58pt">
                              <v:path arrowok="t" o:connecttype="custom" o:connectlocs="0,0;9254,0" o:connectangles="0,0"/>
                            </v:shape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>3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 xml:space="preserve">.  </w:t>
      </w:r>
      <w:r w:rsidR="00C07380">
        <w:rPr>
          <w:rFonts w:ascii="Gentium Basic" w:eastAsia="Gentium Basic" w:hAnsi="Gentium Basic" w:cs="Gentium Basic"/>
          <w:b/>
          <w:spacing w:val="23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W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>h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at</w:t>
      </w:r>
      <w:r w:rsidR="00C07380">
        <w:rPr>
          <w:rFonts w:ascii="Gentium Basic" w:eastAsia="Gentium Basic" w:hAnsi="Gentium Basic" w:cs="Gentium Basic"/>
          <w:b/>
          <w:spacing w:val="-2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>d</w:t>
      </w:r>
      <w:r w:rsidR="00C07380">
        <w:rPr>
          <w:rFonts w:ascii="Gentium Basic" w:eastAsia="Gentium Basic" w:hAnsi="Gentium Basic" w:cs="Gentium Basic"/>
          <w:b/>
          <w:spacing w:val="-1"/>
          <w:sz w:val="22"/>
          <w:szCs w:val="22"/>
        </w:rPr>
        <w:t>oe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b/>
          <w:spacing w:val="-2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b/>
          <w:spacing w:val="-1"/>
          <w:sz w:val="22"/>
          <w:szCs w:val="22"/>
        </w:rPr>
        <w:t>h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b/>
          <w:spacing w:val="-1"/>
          <w:sz w:val="22"/>
          <w:szCs w:val="22"/>
        </w:rPr>
        <w:t>de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c</w:t>
      </w:r>
      <w:r w:rsidR="00C07380">
        <w:rPr>
          <w:rFonts w:ascii="Gentium Basic" w:eastAsia="Gentium Basic" w:hAnsi="Gentium Basic" w:cs="Gentium Basic"/>
          <w:b/>
          <w:spacing w:val="-2"/>
          <w:sz w:val="22"/>
          <w:szCs w:val="22"/>
        </w:rPr>
        <w:t>r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>i</w:t>
      </w:r>
      <w:r w:rsidR="00C07380">
        <w:rPr>
          <w:rFonts w:ascii="Gentium Basic" w:eastAsia="Gentium Basic" w:hAnsi="Gentium Basic" w:cs="Gentium Basic"/>
          <w:b/>
          <w:spacing w:val="-1"/>
          <w:sz w:val="22"/>
          <w:szCs w:val="22"/>
        </w:rPr>
        <w:t>p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>i</w:t>
      </w:r>
      <w:r w:rsidR="00C07380">
        <w:rPr>
          <w:rFonts w:ascii="Gentium Basic" w:eastAsia="Gentium Basic" w:hAnsi="Gentium Basic" w:cs="Gentium Basic"/>
          <w:b/>
          <w:spacing w:val="-3"/>
          <w:sz w:val="22"/>
          <w:szCs w:val="22"/>
        </w:rPr>
        <w:t>o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n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of</w:t>
      </w:r>
      <w:r w:rsidR="00C07380"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Si</w:t>
      </w:r>
      <w:r w:rsidR="00C07380">
        <w:rPr>
          <w:rFonts w:ascii="Gentium Basic" w:eastAsia="Gentium Basic" w:hAnsi="Gentium Basic" w:cs="Gentium Basic"/>
          <w:b/>
          <w:spacing w:val="-2"/>
          <w:sz w:val="22"/>
          <w:szCs w:val="22"/>
        </w:rPr>
        <w:t>m</w:t>
      </w:r>
      <w:r w:rsidR="00C07380">
        <w:rPr>
          <w:rFonts w:ascii="Gentium Basic" w:eastAsia="Gentium Basic" w:hAnsi="Gentium Basic" w:cs="Gentium Basic"/>
          <w:b/>
          <w:spacing w:val="-3"/>
          <w:sz w:val="22"/>
          <w:szCs w:val="22"/>
        </w:rPr>
        <w:t>o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n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b/>
          <w:spacing w:val="-3"/>
          <w:sz w:val="22"/>
          <w:szCs w:val="22"/>
        </w:rPr>
        <w:t>W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>h</w:t>
      </w:r>
      <w:r w:rsidR="00C07380">
        <w:rPr>
          <w:rFonts w:ascii="Gentium Basic" w:eastAsia="Gentium Basic" w:hAnsi="Gentium Basic" w:cs="Gentium Basic"/>
          <w:b/>
          <w:spacing w:val="-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b/>
          <w:spacing w:val="-2"/>
          <w:sz w:val="22"/>
          <w:szCs w:val="22"/>
        </w:rPr>
        <w:t>l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r</w:t>
      </w:r>
      <w:r w:rsidR="00C07380">
        <w:rPr>
          <w:rFonts w:ascii="Gentium Basic" w:eastAsia="Gentium Basic" w:hAnsi="Gentium Basic" w:cs="Gentium Basic"/>
          <w:b/>
          <w:spacing w:val="-2"/>
          <w:sz w:val="22"/>
          <w:szCs w:val="22"/>
        </w:rPr>
        <w:t>’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b/>
          <w:spacing w:val="-2"/>
          <w:sz w:val="22"/>
          <w:szCs w:val="22"/>
        </w:rPr>
        <w:t>a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ct</w:t>
      </w:r>
      <w:r w:rsidR="00C07380">
        <w:rPr>
          <w:rFonts w:ascii="Gentium Basic" w:eastAsia="Gentium Basic" w:hAnsi="Gentium Basic" w:cs="Gentium Basic"/>
          <w:b/>
          <w:spacing w:val="-1"/>
          <w:sz w:val="22"/>
          <w:szCs w:val="22"/>
        </w:rPr>
        <w:t>io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>n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u</w:t>
      </w:r>
      <w:r w:rsidR="00C07380">
        <w:rPr>
          <w:rFonts w:ascii="Gentium Basic" w:eastAsia="Gentium Basic" w:hAnsi="Gentium Basic" w:cs="Gentium Basic"/>
          <w:b/>
          <w:spacing w:val="-1"/>
          <w:sz w:val="22"/>
          <w:szCs w:val="22"/>
        </w:rPr>
        <w:t>gge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t a</w:t>
      </w:r>
      <w:r w:rsidR="00C07380">
        <w:rPr>
          <w:rFonts w:ascii="Gentium Basic" w:eastAsia="Gentium Basic" w:hAnsi="Gentium Basic" w:cs="Gentium Basic"/>
          <w:b/>
          <w:spacing w:val="-1"/>
          <w:sz w:val="22"/>
          <w:szCs w:val="22"/>
        </w:rPr>
        <w:t>bo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ut</w:t>
      </w:r>
      <w:r w:rsidR="00C07380">
        <w:rPr>
          <w:rFonts w:ascii="Gentium Basic" w:eastAsia="Gentium Basic" w:hAnsi="Gentium Basic" w:cs="Gentium Basic"/>
          <w:b/>
          <w:spacing w:val="-2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b/>
          <w:spacing w:val="-1"/>
          <w:sz w:val="22"/>
          <w:szCs w:val="22"/>
        </w:rPr>
        <w:t>h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>i</w:t>
      </w:r>
      <w:r w:rsidR="00C07380">
        <w:rPr>
          <w:rFonts w:ascii="Gentium Basic" w:eastAsia="Gentium Basic" w:hAnsi="Gentium Basic" w:cs="Gentium Basic"/>
          <w:b/>
          <w:spacing w:val="-2"/>
          <w:sz w:val="22"/>
          <w:szCs w:val="22"/>
        </w:rPr>
        <w:t>m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?</w:t>
      </w:r>
    </w:p>
    <w:p w:rsidR="002946F5" w:rsidRDefault="002946F5">
      <w:pPr>
        <w:spacing w:line="200" w:lineRule="exact"/>
      </w:pPr>
    </w:p>
    <w:p w:rsidR="002946F5" w:rsidRDefault="002946F5">
      <w:pPr>
        <w:spacing w:line="200" w:lineRule="exact"/>
      </w:pPr>
    </w:p>
    <w:p w:rsidR="002946F5" w:rsidRDefault="002946F5">
      <w:pPr>
        <w:spacing w:line="200" w:lineRule="exact"/>
      </w:pPr>
    </w:p>
    <w:p w:rsidR="002946F5" w:rsidRDefault="002946F5">
      <w:pPr>
        <w:spacing w:line="200" w:lineRule="exact"/>
      </w:pPr>
    </w:p>
    <w:p w:rsidR="002946F5" w:rsidRDefault="002946F5">
      <w:pPr>
        <w:spacing w:line="220" w:lineRule="exact"/>
        <w:rPr>
          <w:sz w:val="22"/>
          <w:szCs w:val="22"/>
        </w:rPr>
      </w:pPr>
    </w:p>
    <w:p w:rsidR="002946F5" w:rsidRDefault="00C07380">
      <w:pPr>
        <w:ind w:left="460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4</w:t>
      </w:r>
      <w:r>
        <w:rPr>
          <w:rFonts w:ascii="Gentium Basic" w:eastAsia="Gentium Basic" w:hAnsi="Gentium Basic" w:cs="Gentium Basic"/>
          <w:b/>
          <w:sz w:val="22"/>
          <w:szCs w:val="22"/>
        </w:rPr>
        <w:t xml:space="preserve">.  </w:t>
      </w:r>
      <w:r>
        <w:rPr>
          <w:rFonts w:ascii="Gentium Basic" w:eastAsia="Gentium Basic" w:hAnsi="Gentium Basic" w:cs="Gentium Basic"/>
          <w:b/>
          <w:spacing w:val="2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T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h</w:t>
      </w:r>
      <w:r>
        <w:rPr>
          <w:rFonts w:ascii="Gentium Basic" w:eastAsia="Gentium Basic" w:hAnsi="Gentium Basic" w:cs="Gentium Basic"/>
          <w:b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a</w:t>
      </w:r>
      <w:r>
        <w:rPr>
          <w:rFonts w:ascii="Gentium Basic" w:eastAsia="Gentium Basic" w:hAnsi="Gentium Basic" w:cs="Gentium Basic"/>
          <w:b/>
          <w:sz w:val="22"/>
          <w:szCs w:val="22"/>
        </w:rPr>
        <w:t>rrat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b/>
          <w:sz w:val="22"/>
          <w:szCs w:val="22"/>
        </w:rPr>
        <w:t>r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a</w:t>
      </w:r>
      <w:r>
        <w:rPr>
          <w:rFonts w:ascii="Gentium Basic" w:eastAsia="Gentium Basic" w:hAnsi="Gentium Basic" w:cs="Gentium Basic"/>
          <w:b/>
          <w:sz w:val="22"/>
          <w:szCs w:val="22"/>
        </w:rPr>
        <w:t>ys t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h</w:t>
      </w:r>
      <w:r>
        <w:rPr>
          <w:rFonts w:ascii="Gentium Basic" w:eastAsia="Gentium Basic" w:hAnsi="Gentium Basic" w:cs="Gentium Basic"/>
          <w:b/>
          <w:sz w:val="22"/>
          <w:szCs w:val="22"/>
        </w:rPr>
        <w:t>at S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im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b/>
          <w:sz w:val="22"/>
          <w:szCs w:val="22"/>
        </w:rPr>
        <w:t>n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z w:val="22"/>
          <w:szCs w:val="22"/>
        </w:rPr>
        <w:t>W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he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z w:val="22"/>
          <w:szCs w:val="22"/>
        </w:rPr>
        <w:t xml:space="preserve">r 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h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b/>
          <w:sz w:val="22"/>
          <w:szCs w:val="22"/>
        </w:rPr>
        <w:t>u</w:t>
      </w:r>
      <w:r>
        <w:rPr>
          <w:rFonts w:ascii="Gentium Basic" w:eastAsia="Gentium Basic" w:hAnsi="Gentium Basic" w:cs="Gentium Basic"/>
          <w:b/>
          <w:spacing w:val="-3"/>
          <w:sz w:val="22"/>
          <w:szCs w:val="22"/>
        </w:rPr>
        <w:t>g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h</w:t>
      </w:r>
      <w:r>
        <w:rPr>
          <w:rFonts w:ascii="Gentium Basic" w:eastAsia="Gentium Basic" w:hAnsi="Gentium Basic" w:cs="Gentium Basic"/>
          <w:b/>
          <w:sz w:val="22"/>
          <w:szCs w:val="22"/>
        </w:rPr>
        <w:t xml:space="preserve">t 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h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b/>
          <w:sz w:val="22"/>
          <w:szCs w:val="22"/>
        </w:rPr>
        <w:t>s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b/>
          <w:sz w:val="22"/>
          <w:szCs w:val="22"/>
        </w:rPr>
        <w:t>t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b/>
          <w:sz w:val="22"/>
          <w:szCs w:val="22"/>
        </w:rPr>
        <w:t>ry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z w:val="22"/>
          <w:szCs w:val="22"/>
        </w:rPr>
        <w:t>w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a</w:t>
      </w:r>
      <w:r>
        <w:rPr>
          <w:rFonts w:ascii="Gentium Basic" w:eastAsia="Gentium Basic" w:hAnsi="Gentium Basic" w:cs="Gentium Basic"/>
          <w:b/>
          <w:sz w:val="22"/>
          <w:szCs w:val="22"/>
        </w:rPr>
        <w:t>s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“</w:t>
      </w:r>
      <w:r>
        <w:rPr>
          <w:rFonts w:ascii="Gentium Basic" w:eastAsia="Gentium Basic" w:hAnsi="Gentium Basic" w:cs="Gentium Basic"/>
          <w:b/>
          <w:sz w:val="22"/>
          <w:szCs w:val="22"/>
        </w:rPr>
        <w:t xml:space="preserve">a 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r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a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ll</w:t>
      </w:r>
      <w:r>
        <w:rPr>
          <w:rFonts w:ascii="Gentium Basic" w:eastAsia="Gentium Basic" w:hAnsi="Gentium Basic" w:cs="Gentium Basic"/>
          <w:b/>
          <w:sz w:val="22"/>
          <w:szCs w:val="22"/>
        </w:rPr>
        <w:t>y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i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po</w:t>
      </w:r>
      <w:r>
        <w:rPr>
          <w:rFonts w:ascii="Gentium Basic" w:eastAsia="Gentium Basic" w:hAnsi="Gentium Basic" w:cs="Gentium Basic"/>
          <w:b/>
          <w:sz w:val="22"/>
          <w:szCs w:val="22"/>
        </w:rPr>
        <w:t>rta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b/>
          <w:sz w:val="22"/>
          <w:szCs w:val="22"/>
        </w:rPr>
        <w:t>t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m</w:t>
      </w:r>
      <w:r>
        <w:rPr>
          <w:rFonts w:ascii="Gentium Basic" w:eastAsia="Gentium Basic" w:hAnsi="Gentium Basic" w:cs="Gentium Basic"/>
          <w:b/>
          <w:sz w:val="22"/>
          <w:szCs w:val="22"/>
        </w:rPr>
        <w:t>att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z w:val="22"/>
          <w:szCs w:val="22"/>
        </w:rPr>
        <w:t>r.”</w:t>
      </w:r>
    </w:p>
    <w:p w:rsidR="002946F5" w:rsidRDefault="00C07380">
      <w:pPr>
        <w:spacing w:line="240" w:lineRule="exact"/>
        <w:ind w:left="820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b/>
          <w:sz w:val="22"/>
          <w:szCs w:val="22"/>
        </w:rPr>
        <w:t>W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h</w:t>
      </w:r>
      <w:r>
        <w:rPr>
          <w:rFonts w:ascii="Gentium Basic" w:eastAsia="Gentium Basic" w:hAnsi="Gentium Basic" w:cs="Gentium Basic"/>
          <w:b/>
          <w:sz w:val="22"/>
          <w:szCs w:val="22"/>
        </w:rPr>
        <w:t>at w</w:t>
      </w:r>
      <w:r>
        <w:rPr>
          <w:rFonts w:ascii="Gentium Basic" w:eastAsia="Gentium Basic" w:hAnsi="Gentium Basic" w:cs="Gentium Basic"/>
          <w:b/>
          <w:spacing w:val="-3"/>
          <w:sz w:val="22"/>
          <w:szCs w:val="22"/>
        </w:rPr>
        <w:t>o</w:t>
      </w:r>
      <w:r>
        <w:rPr>
          <w:rFonts w:ascii="Gentium Basic" w:eastAsia="Gentium Basic" w:hAnsi="Gentium Basic" w:cs="Gentium Basic"/>
          <w:b/>
          <w:sz w:val="22"/>
          <w:szCs w:val="22"/>
        </w:rPr>
        <w:t>r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d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b/>
          <w:sz w:val="22"/>
          <w:szCs w:val="22"/>
        </w:rPr>
        <w:t>/</w:t>
      </w:r>
      <w:r>
        <w:rPr>
          <w:rFonts w:ascii="Gentium Basic" w:eastAsia="Gentium Basic" w:hAnsi="Gentium Basic" w:cs="Gentium Basic"/>
          <w:b/>
          <w:spacing w:val="-3"/>
          <w:sz w:val="22"/>
          <w:szCs w:val="22"/>
        </w:rPr>
        <w:t>p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h</w:t>
      </w:r>
      <w:r>
        <w:rPr>
          <w:rFonts w:ascii="Gentium Basic" w:eastAsia="Gentium Basic" w:hAnsi="Gentium Basic" w:cs="Gentium Basic"/>
          <w:b/>
          <w:sz w:val="22"/>
          <w:szCs w:val="22"/>
        </w:rPr>
        <w:t>r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a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/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s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n</w:t>
      </w:r>
      <w:r>
        <w:rPr>
          <w:rFonts w:ascii="Gentium Basic" w:eastAsia="Gentium Basic" w:hAnsi="Gentium Basic" w:cs="Gentium Basic"/>
          <w:b/>
          <w:sz w:val="22"/>
          <w:szCs w:val="22"/>
        </w:rPr>
        <w:t>t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n</w:t>
      </w:r>
      <w:r>
        <w:rPr>
          <w:rFonts w:ascii="Gentium Basic" w:eastAsia="Gentium Basic" w:hAnsi="Gentium Basic" w:cs="Gentium Basic"/>
          <w:b/>
          <w:sz w:val="22"/>
          <w:szCs w:val="22"/>
        </w:rPr>
        <w:t>c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z w:val="22"/>
          <w:szCs w:val="22"/>
        </w:rPr>
        <w:t>s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h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b/>
          <w:sz w:val="22"/>
          <w:szCs w:val="22"/>
        </w:rPr>
        <w:t xml:space="preserve">t 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h</w:t>
      </w:r>
      <w:r>
        <w:rPr>
          <w:rFonts w:ascii="Gentium Basic" w:eastAsia="Gentium Basic" w:hAnsi="Gentium Basic" w:cs="Gentium Basic"/>
          <w:b/>
          <w:sz w:val="22"/>
          <w:szCs w:val="22"/>
        </w:rPr>
        <w:t>at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z w:val="22"/>
          <w:szCs w:val="22"/>
        </w:rPr>
        <w:t>t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h</w:t>
      </w:r>
      <w:r>
        <w:rPr>
          <w:rFonts w:ascii="Gentium Basic" w:eastAsia="Gentium Basic" w:hAnsi="Gentium Basic" w:cs="Gentium Basic"/>
          <w:b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b/>
          <w:sz w:val="22"/>
          <w:szCs w:val="22"/>
        </w:rPr>
        <w:t>a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rr</w:t>
      </w:r>
      <w:r>
        <w:rPr>
          <w:rFonts w:ascii="Gentium Basic" w:eastAsia="Gentium Basic" w:hAnsi="Gentium Basic" w:cs="Gentium Basic"/>
          <w:b/>
          <w:sz w:val="22"/>
          <w:szCs w:val="22"/>
        </w:rPr>
        <w:t>at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b/>
          <w:sz w:val="22"/>
          <w:szCs w:val="22"/>
        </w:rPr>
        <w:t>r th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k</w:t>
      </w:r>
      <w:r>
        <w:rPr>
          <w:rFonts w:ascii="Gentium Basic" w:eastAsia="Gentium Basic" w:hAnsi="Gentium Basic" w:cs="Gentium Basic"/>
          <w:b/>
          <w:sz w:val="22"/>
          <w:szCs w:val="22"/>
        </w:rPr>
        <w:t>s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h</w:t>
      </w:r>
      <w:r>
        <w:rPr>
          <w:rFonts w:ascii="Gentium Basic" w:eastAsia="Gentium Basic" w:hAnsi="Gentium Basic" w:cs="Gentium Basic"/>
          <w:b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z w:val="22"/>
          <w:szCs w:val="22"/>
        </w:rPr>
        <w:t>o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p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pos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i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z w:val="22"/>
          <w:szCs w:val="22"/>
        </w:rPr>
        <w:t>?</w:t>
      </w:r>
    </w:p>
    <w:p w:rsidR="002946F5" w:rsidRDefault="002946F5">
      <w:pPr>
        <w:spacing w:before="3" w:line="160" w:lineRule="exact"/>
        <w:rPr>
          <w:sz w:val="17"/>
          <w:szCs w:val="17"/>
        </w:rPr>
      </w:pPr>
    </w:p>
    <w:p w:rsidR="002946F5" w:rsidRDefault="002946F5">
      <w:pPr>
        <w:spacing w:line="200" w:lineRule="exact"/>
      </w:pPr>
    </w:p>
    <w:p w:rsidR="002946F5" w:rsidRDefault="002946F5">
      <w:pPr>
        <w:spacing w:line="200" w:lineRule="exact"/>
      </w:pPr>
    </w:p>
    <w:p w:rsidR="002946F5" w:rsidRDefault="002946F5">
      <w:pPr>
        <w:spacing w:line="200" w:lineRule="exact"/>
      </w:pPr>
    </w:p>
    <w:p w:rsidR="002946F5" w:rsidRDefault="002946F5">
      <w:pPr>
        <w:spacing w:line="200" w:lineRule="exact"/>
      </w:pPr>
    </w:p>
    <w:p w:rsidR="002946F5" w:rsidRDefault="002946F5">
      <w:pPr>
        <w:spacing w:line="200" w:lineRule="exact"/>
      </w:pPr>
    </w:p>
    <w:p w:rsidR="002946F5" w:rsidRDefault="002946F5">
      <w:pPr>
        <w:spacing w:line="200" w:lineRule="exact"/>
      </w:pPr>
    </w:p>
    <w:p w:rsidR="002946F5" w:rsidRDefault="00C07380">
      <w:pPr>
        <w:spacing w:before="34"/>
        <w:ind w:left="424" w:right="75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sz w:val="22"/>
          <w:szCs w:val="22"/>
        </w:rPr>
        <w:t>"R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v</w:t>
      </w:r>
      <w:r>
        <w:rPr>
          <w:rFonts w:ascii="Gentium Basic" w:eastAsia="Gentium Basic" w:hAnsi="Gentium Basic" w:cs="Gentium Basic"/>
          <w:sz w:val="22"/>
          <w:szCs w:val="22"/>
        </w:rPr>
        <w:t xml:space="preserve">.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das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W</w:t>
      </w:r>
      <w:r>
        <w:rPr>
          <w:rFonts w:ascii="Gentium Basic" w:eastAsia="Gentium Basic" w:hAnsi="Gentium Basic" w:cs="Gentium Basic"/>
          <w:sz w:val="22"/>
          <w:szCs w:val="22"/>
        </w:rPr>
        <w:t>. H'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 xml:space="preserve">,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ev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>d L</w:t>
      </w:r>
      <w:r>
        <w:rPr>
          <w:rFonts w:ascii="Gentium Basic" w:eastAsia="Gentium Basic" w:hAnsi="Gentium Basic" w:cs="Gentium Basic"/>
          <w:spacing w:val="4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-</w:t>
      </w:r>
      <w:r>
        <w:rPr>
          <w:rFonts w:ascii="Gentium Basic" w:eastAsia="Gentium Basic" w:hAnsi="Gentium Basic" w:cs="Gentium Basic"/>
          <w:sz w:val="22"/>
          <w:szCs w:val="22"/>
        </w:rPr>
        <w:t>-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ll,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4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fe</w:t>
      </w:r>
      <w:r>
        <w:rPr>
          <w:rFonts w:ascii="Gentium Basic" w:eastAsia="Gentium Basic" w:hAnsi="Gentium Basic" w:cs="Gentium Basic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4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nce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by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i/>
          <w:sz w:val="22"/>
          <w:szCs w:val="22"/>
        </w:rPr>
        <w:t>J</w:t>
      </w:r>
      <w:r>
        <w:rPr>
          <w:rFonts w:ascii="Gentium Basic" w:eastAsia="Gentium Basic" w:hAnsi="Gentium Basic" w:cs="Gentium Basic"/>
          <w:i/>
          <w:spacing w:val="-1"/>
          <w:sz w:val="22"/>
          <w:szCs w:val="22"/>
        </w:rPr>
        <w:t>i</w:t>
      </w:r>
      <w:r>
        <w:rPr>
          <w:rFonts w:ascii="Gentium Basic" w:eastAsia="Gentium Basic" w:hAnsi="Gentium Basic" w:cs="Gentium Basic"/>
          <w:i/>
          <w:sz w:val="22"/>
          <w:szCs w:val="22"/>
        </w:rPr>
        <w:t>m</w:t>
      </w:r>
      <w:r>
        <w:rPr>
          <w:rFonts w:ascii="Gentium Basic" w:eastAsia="Gentium Basic" w:hAnsi="Gentium Basic" w:cs="Gentium Basic"/>
          <w:i/>
          <w:spacing w:val="6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il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</w:t>
      </w:r>
      <w:r>
        <w:rPr>
          <w:rFonts w:ascii="Gentium Basic" w:eastAsia="Gentium Basic" w:hAnsi="Gentium Basic" w:cs="Gentium Basic"/>
          <w:sz w:val="22"/>
          <w:szCs w:val="22"/>
        </w:rPr>
        <w:t xml:space="preserve">, in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te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o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'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4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9</w:t>
      </w:r>
      <w:r>
        <w:rPr>
          <w:rFonts w:ascii="Gentium Basic" w:eastAsia="Gentium Basic" w:hAnsi="Gentium Basic" w:cs="Gentium Basic"/>
          <w:sz w:val="22"/>
          <w:szCs w:val="22"/>
        </w:rPr>
        <w:t>--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ay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be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it w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 xml:space="preserve">pring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'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5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0</w:t>
      </w:r>
      <w:r>
        <w:rPr>
          <w:rFonts w:ascii="Gentium Basic" w:eastAsia="Gentium Basic" w:hAnsi="Gentium Basic" w:cs="Gentium Basic"/>
          <w:sz w:val="22"/>
          <w:szCs w:val="22"/>
        </w:rPr>
        <w:t>--I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n't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c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c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exa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c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</w:t>
      </w:r>
      <w:r>
        <w:rPr>
          <w:rFonts w:ascii="Gentium Basic" w:eastAsia="Gentium Basic" w:hAnsi="Gentium Basic" w:cs="Gentium Basic"/>
          <w:sz w:val="22"/>
          <w:szCs w:val="22"/>
        </w:rPr>
        <w:t>,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how,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g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</w:p>
    <w:p w:rsidR="002946F5" w:rsidRDefault="00C07380">
      <w:pPr>
        <w:ind w:left="424" w:right="152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sz w:val="22"/>
          <w:szCs w:val="22"/>
        </w:rPr>
        <w:t>what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ak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nk it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ne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b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c</w:t>
      </w:r>
      <w:r>
        <w:rPr>
          <w:rFonts w:ascii="Gentium Basic" w:eastAsia="Gentium Basic" w:hAnsi="Gentium Basic" w:cs="Gentium Basic"/>
          <w:spacing w:val="-4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b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b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 xml:space="preserve">g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f</w:t>
      </w:r>
      <w:r>
        <w:rPr>
          <w:rFonts w:ascii="Gentium Basic" w:eastAsia="Gentium Basic" w:hAnsi="Gentium Basic" w:cs="Gentium Basic"/>
          <w:sz w:val="22"/>
          <w:szCs w:val="22"/>
        </w:rPr>
        <w:t>lu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ar</w:t>
      </w:r>
      <w:r>
        <w:rPr>
          <w:rFonts w:ascii="Gentium Basic" w:eastAsia="Gentium Basic" w:hAnsi="Gentium Basic" w:cs="Gentium Basic"/>
          <w:sz w:val="22"/>
          <w:szCs w:val="22"/>
        </w:rPr>
        <w:t>n't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f</w:t>
      </w:r>
      <w:r>
        <w:rPr>
          <w:rFonts w:ascii="Gentium Basic" w:eastAsia="Gentium Basic" w:hAnsi="Gentium Basic" w:cs="Gentium Basic"/>
          <w:sz w:val="22"/>
          <w:szCs w:val="22"/>
        </w:rPr>
        <w:t>in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d when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fir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c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to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4"/>
          <w:sz w:val="22"/>
          <w:szCs w:val="22"/>
        </w:rPr>
        <w:t>c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p; b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u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ny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</w:t>
      </w:r>
      <w:r>
        <w:rPr>
          <w:rFonts w:ascii="Gentium Basic" w:eastAsia="Gentium Basic" w:hAnsi="Gentium Basic" w:cs="Gentium Basic"/>
          <w:sz w:val="22"/>
          <w:szCs w:val="22"/>
        </w:rPr>
        <w:t>, he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was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he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c</w:t>
      </w:r>
      <w:r>
        <w:rPr>
          <w:rFonts w:ascii="Gentium Basic" w:eastAsia="Gentium Basic" w:hAnsi="Gentium Basic" w:cs="Gentium Basic"/>
          <w:sz w:val="22"/>
          <w:szCs w:val="22"/>
        </w:rPr>
        <w:t>uri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 xml:space="preserve">an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bout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sz w:val="22"/>
          <w:szCs w:val="22"/>
        </w:rPr>
        <w:t>wa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b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 xml:space="preserve">ing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 an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ng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hat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urn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d up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 xml:space="preserve">u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v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, if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co</w:t>
      </w:r>
      <w:r>
        <w:rPr>
          <w:rFonts w:ascii="Gentium Basic" w:eastAsia="Gentium Basic" w:hAnsi="Gentium Basic" w:cs="Gentium Basic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sz w:val="22"/>
          <w:szCs w:val="22"/>
        </w:rPr>
        <w:t>d g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4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nybody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to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b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si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; and if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he c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uld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'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'd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c</w:t>
      </w:r>
      <w:r>
        <w:rPr>
          <w:rFonts w:ascii="Gentium Basic" w:eastAsia="Gentium Basic" w:hAnsi="Gentium Basic" w:cs="Gentium Basic"/>
          <w:sz w:val="22"/>
          <w:szCs w:val="22"/>
        </w:rPr>
        <w:t>ha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>ge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.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Any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way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at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d t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an w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uld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4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i/>
          <w:spacing w:val="1"/>
          <w:sz w:val="22"/>
          <w:szCs w:val="22"/>
        </w:rPr>
        <w:t>h</w:t>
      </w:r>
      <w:r>
        <w:rPr>
          <w:rFonts w:ascii="Gentium Basic" w:eastAsia="Gentium Basic" w:hAnsi="Gentium Basic" w:cs="Gentium Basic"/>
          <w:i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i/>
          <w:spacing w:val="-1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--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ny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way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ju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so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'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he got a b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,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i/>
          <w:spacing w:val="1"/>
          <w:sz w:val="22"/>
          <w:szCs w:val="22"/>
        </w:rPr>
        <w:t>h</w:t>
      </w:r>
      <w:r>
        <w:rPr>
          <w:rFonts w:ascii="Gentium Basic" w:eastAsia="Gentium Basic" w:hAnsi="Gentium Basic" w:cs="Gentium Basic"/>
          <w:i/>
          <w:sz w:val="22"/>
          <w:szCs w:val="22"/>
        </w:rPr>
        <w:t>e</w:t>
      </w:r>
      <w:r>
        <w:rPr>
          <w:rFonts w:ascii="Gentium Basic" w:eastAsia="Gentium Basic" w:hAnsi="Gentium Basic" w:cs="Gentium Basic"/>
          <w:i/>
          <w:spacing w:val="4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d.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B</w:t>
      </w:r>
      <w:r>
        <w:rPr>
          <w:rFonts w:ascii="Gentium Basic" w:eastAsia="Gentium Basic" w:hAnsi="Gentium Basic" w:cs="Gentium Basic"/>
          <w:sz w:val="22"/>
          <w:szCs w:val="22"/>
        </w:rPr>
        <w:t>ut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 xml:space="preserve">ll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l</w:t>
      </w:r>
      <w:r>
        <w:rPr>
          <w:rFonts w:ascii="Gentium Basic" w:eastAsia="Gentium Basic" w:hAnsi="Gentium Basic" w:cs="Gentium Basic"/>
          <w:sz w:val="22"/>
          <w:szCs w:val="22"/>
        </w:rPr>
        <w:t>uck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</w:t>
      </w:r>
      <w:r>
        <w:rPr>
          <w:rFonts w:ascii="Gentium Basic" w:eastAsia="Gentium Basic" w:hAnsi="Gentium Basic" w:cs="Gentium Basic"/>
          <w:sz w:val="22"/>
          <w:szCs w:val="22"/>
        </w:rPr>
        <w:t>, u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>c</w:t>
      </w:r>
      <w:r>
        <w:rPr>
          <w:rFonts w:ascii="Gentium Basic" w:eastAsia="Gentium Basic" w:hAnsi="Gentium Basic" w:cs="Gentium Basic"/>
          <w:spacing w:val="-4"/>
          <w:sz w:val="22"/>
          <w:szCs w:val="22"/>
        </w:rPr>
        <w:t>o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mm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 luck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</w:t>
      </w:r>
      <w:r>
        <w:rPr>
          <w:rFonts w:ascii="Gentium Basic" w:eastAsia="Gentium Basic" w:hAnsi="Gentium Basic" w:cs="Gentium Basic"/>
          <w:sz w:val="22"/>
          <w:szCs w:val="22"/>
        </w:rPr>
        <w:t>; he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m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lwa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co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ut wi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. He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lwa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dy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and la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y</w:t>
      </w:r>
      <w:r>
        <w:rPr>
          <w:rFonts w:ascii="Gentium Basic" w:eastAsia="Gentium Basic" w:hAnsi="Gentium Basic" w:cs="Gentium Basic"/>
          <w:sz w:val="22"/>
          <w:szCs w:val="22"/>
        </w:rPr>
        <w:t>ing for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c</w:t>
      </w:r>
      <w:r>
        <w:rPr>
          <w:rFonts w:ascii="Gentium Basic" w:eastAsia="Gentium Basic" w:hAnsi="Gentium Basic" w:cs="Gentium Basic"/>
          <w:sz w:val="22"/>
          <w:szCs w:val="22"/>
        </w:rPr>
        <w:t>han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c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;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he</w:t>
      </w:r>
      <w:r>
        <w:rPr>
          <w:rFonts w:ascii="Gentium Basic" w:eastAsia="Gentium Basic" w:hAnsi="Gentium Basic" w:cs="Gentium Basic"/>
          <w:spacing w:val="-4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co</w:t>
      </w:r>
      <w:r>
        <w:rPr>
          <w:rFonts w:ascii="Gentium Basic" w:eastAsia="Gentium Basic" w:hAnsi="Gentium Basic" w:cs="Gentium Basic"/>
          <w:sz w:val="22"/>
          <w:szCs w:val="22"/>
        </w:rPr>
        <w:t>ul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d</w:t>
      </w:r>
      <w:r>
        <w:rPr>
          <w:rFonts w:ascii="Gentium Basic" w:eastAsia="Gentium Basic" w:hAnsi="Gentium Basic" w:cs="Gentium Basic"/>
          <w:sz w:val="22"/>
          <w:szCs w:val="22"/>
        </w:rPr>
        <w:t>n't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b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no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li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'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7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 xml:space="preserve">g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io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d b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u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hat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fe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 xml:space="preserve">'d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o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to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 xml:space="preserve">bet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 i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, and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 xml:space="preserve">ake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ny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d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4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u pl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, as I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j</w:t>
      </w:r>
      <w:r>
        <w:rPr>
          <w:rFonts w:ascii="Gentium Basic" w:eastAsia="Gentium Basic" w:hAnsi="Gentium Basic" w:cs="Gentium Basic"/>
          <w:sz w:val="22"/>
          <w:szCs w:val="22"/>
        </w:rPr>
        <w:t>ust t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ll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ng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yo</w:t>
      </w:r>
      <w:r>
        <w:rPr>
          <w:rFonts w:ascii="Gentium Basic" w:eastAsia="Gentium Basic" w:hAnsi="Gentium Basic" w:cs="Gentium Basic"/>
          <w:sz w:val="22"/>
          <w:szCs w:val="22"/>
        </w:rPr>
        <w:t xml:space="preserve">u.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s 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ho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se</w:t>
      </w:r>
      <w:r>
        <w:rPr>
          <w:rFonts w:ascii="Gentium Basic" w:eastAsia="Gentium Basic" w:hAnsi="Gentium Basic" w:cs="Gentium Basic"/>
          <w:sz w:val="22"/>
          <w:szCs w:val="22"/>
        </w:rPr>
        <w:t>-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c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,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yo</w:t>
      </w:r>
      <w:r>
        <w:rPr>
          <w:rFonts w:ascii="Gentium Basic" w:eastAsia="Gentium Basic" w:hAnsi="Gentium Basic" w:cs="Gentium Basic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'</w:t>
      </w:r>
      <w:r>
        <w:rPr>
          <w:rFonts w:ascii="Gentium Basic" w:eastAsia="Gentium Basic" w:hAnsi="Gentium Basic" w:cs="Gentium Basic"/>
          <w:sz w:val="22"/>
          <w:szCs w:val="22"/>
        </w:rPr>
        <w:t>d f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nd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m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fl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us</w:t>
      </w:r>
      <w:r>
        <w:rPr>
          <w:rFonts w:ascii="Gentium Basic" w:eastAsia="Gentium Basic" w:hAnsi="Gentium Basic" w:cs="Gentium Basic"/>
          <w:sz w:val="22"/>
          <w:szCs w:val="22"/>
        </w:rPr>
        <w:t xml:space="preserve">h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yo</w:t>
      </w:r>
      <w:r>
        <w:rPr>
          <w:rFonts w:ascii="Gentium Basic" w:eastAsia="Gentium Basic" w:hAnsi="Gentium Basic" w:cs="Gentium Basic"/>
          <w:sz w:val="22"/>
          <w:szCs w:val="22"/>
        </w:rPr>
        <w:t>u'd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nd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im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bu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nd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; if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th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er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pacing w:val="7"/>
          <w:sz w:val="22"/>
          <w:szCs w:val="22"/>
        </w:rPr>
        <w:t>g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-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f</w:t>
      </w:r>
      <w:r>
        <w:rPr>
          <w:rFonts w:ascii="Gentium Basic" w:eastAsia="Gentium Basic" w:hAnsi="Gentium Basic" w:cs="Gentium Basic"/>
          <w:sz w:val="22"/>
          <w:szCs w:val="22"/>
        </w:rPr>
        <w:t>ig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,</w:t>
      </w:r>
    </w:p>
    <w:p w:rsidR="002946F5" w:rsidRDefault="00C07380">
      <w:pPr>
        <w:spacing w:before="2"/>
        <w:ind w:left="424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'd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 xml:space="preserve">bet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 i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 xml:space="preserve">;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4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>c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-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f</w:t>
      </w:r>
      <w:r>
        <w:rPr>
          <w:rFonts w:ascii="Gentium Basic" w:eastAsia="Gentium Basic" w:hAnsi="Gentium Basic" w:cs="Gentium Basic"/>
          <w:sz w:val="22"/>
          <w:szCs w:val="22"/>
        </w:rPr>
        <w:t>ig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 xml:space="preserve">,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'd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b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 i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 xml:space="preserve">;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he</w:t>
      </w:r>
      <w:r>
        <w:rPr>
          <w:rFonts w:ascii="Gentium Basic" w:eastAsia="Gentium Basic" w:hAnsi="Gentium Basic" w:cs="Gentium Basic"/>
          <w:spacing w:val="-4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c</w:t>
      </w:r>
      <w:r>
        <w:rPr>
          <w:rFonts w:ascii="Gentium Basic" w:eastAsia="Gentium Basic" w:hAnsi="Gentium Basic" w:cs="Gentium Basic"/>
          <w:sz w:val="22"/>
          <w:szCs w:val="22"/>
        </w:rPr>
        <w:t>hic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k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4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>-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g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ht</w:t>
      </w:r>
      <w:r>
        <w:rPr>
          <w:rFonts w:ascii="Gentium Basic" w:eastAsia="Gentium Basic" w:hAnsi="Gentium Basic" w:cs="Gentium Basic"/>
          <w:sz w:val="22"/>
          <w:szCs w:val="22"/>
        </w:rPr>
        <w:t>,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'd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 xml:space="preserve">bet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 i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 xml:space="preserve">;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w</w:t>
      </w:r>
      <w:r>
        <w:rPr>
          <w:rFonts w:ascii="Gentium Basic" w:eastAsia="Gentium Basic" w:hAnsi="Gentium Basic" w:cs="Gentium Basic"/>
          <w:sz w:val="22"/>
          <w:szCs w:val="22"/>
        </w:rPr>
        <w:t>hy,</w:t>
      </w:r>
    </w:p>
    <w:p w:rsidR="002946F5" w:rsidRDefault="00C07380">
      <w:pPr>
        <w:tabs>
          <w:tab w:val="left" w:pos="420"/>
        </w:tabs>
        <w:ind w:left="424" w:right="160" w:hanging="324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position w:val="1"/>
        </w:rPr>
        <w:t>4</w:t>
      </w:r>
      <w:r>
        <w:rPr>
          <w:rFonts w:ascii="Gentium Basic" w:eastAsia="Gentium Basic" w:hAnsi="Gentium Basic" w:cs="Gentium Basic"/>
          <w:position w:val="1"/>
        </w:rPr>
        <w:tab/>
      </w:r>
      <w:r>
        <w:rPr>
          <w:rFonts w:ascii="Gentium Basic" w:eastAsia="Gentium Basic" w:hAnsi="Gentium Basic" w:cs="Gentium Basic"/>
          <w:sz w:val="22"/>
          <w:szCs w:val="22"/>
        </w:rPr>
        <w:t>if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two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b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ds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ng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 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c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, he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would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 xml:space="preserve">bet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yo</w:t>
      </w:r>
      <w:r>
        <w:rPr>
          <w:rFonts w:ascii="Gentium Basic" w:eastAsia="Gentium Basic" w:hAnsi="Gentium Basic" w:cs="Gentium Basic"/>
          <w:sz w:val="22"/>
          <w:szCs w:val="22"/>
        </w:rPr>
        <w:t>u wh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 xml:space="preserve">ch </w:t>
      </w:r>
      <w:r>
        <w:rPr>
          <w:rFonts w:ascii="Gentium Basic" w:eastAsia="Gentium Basic" w:hAnsi="Gentium Basic" w:cs="Gentium Basic"/>
          <w:spacing w:val="-4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ne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-4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 xml:space="preserve">uld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f</w:t>
      </w:r>
      <w:r>
        <w:rPr>
          <w:rFonts w:ascii="Gentium Basic" w:eastAsia="Gentium Basic" w:hAnsi="Gentium Basic" w:cs="Gentium Basic"/>
          <w:sz w:val="22"/>
          <w:szCs w:val="22"/>
        </w:rPr>
        <w:t>ly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f</w:t>
      </w:r>
      <w:r>
        <w:rPr>
          <w:rFonts w:ascii="Gentium Basic" w:eastAsia="Gentium Basic" w:hAnsi="Gentium Basic" w:cs="Gentium Basic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st</w:t>
      </w:r>
      <w:r>
        <w:rPr>
          <w:rFonts w:ascii="Gentium Basic" w:eastAsia="Gentium Basic" w:hAnsi="Gentium Basic" w:cs="Gentium Basic"/>
          <w:sz w:val="22"/>
          <w:szCs w:val="22"/>
        </w:rPr>
        <w:t xml:space="preserve">;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 xml:space="preserve">if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was 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c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p</w:t>
      </w:r>
      <w:r>
        <w:rPr>
          <w:rFonts w:ascii="Gentium Basic" w:eastAsia="Gentium Basic" w:hAnsi="Gentium Basic" w:cs="Gentium Basic"/>
          <w:sz w:val="22"/>
          <w:szCs w:val="22"/>
        </w:rPr>
        <w:t>-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eet</w:t>
      </w:r>
      <w:r>
        <w:rPr>
          <w:rFonts w:ascii="Gentium Basic" w:eastAsia="Gentium Basic" w:hAnsi="Gentium Basic" w:cs="Gentium Basic"/>
          <w:sz w:val="22"/>
          <w:szCs w:val="22"/>
        </w:rPr>
        <w:t>ing,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he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-4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uld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be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4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g'lar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to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b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 xml:space="preserve">n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P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 W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lk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 xml:space="preserve">,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w</w:t>
      </w:r>
      <w:r>
        <w:rPr>
          <w:rFonts w:ascii="Gentium Basic" w:eastAsia="Gentium Basic" w:hAnsi="Gentium Basic" w:cs="Gentium Basic"/>
          <w:sz w:val="22"/>
          <w:szCs w:val="22"/>
        </w:rPr>
        <w:t xml:space="preserve">hich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6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j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u</w:t>
      </w:r>
      <w:r>
        <w:rPr>
          <w:rFonts w:ascii="Gentium Basic" w:eastAsia="Gentium Basic" w:hAnsi="Gentium Basic" w:cs="Gentium Basic"/>
          <w:sz w:val="22"/>
          <w:szCs w:val="22"/>
        </w:rPr>
        <w:t xml:space="preserve">dged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 xml:space="preserve">o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b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b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 xml:space="preserve">t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x</w:t>
      </w:r>
      <w:r>
        <w:rPr>
          <w:rFonts w:ascii="Gentium Basic" w:eastAsia="Gentium Basic" w:hAnsi="Gentium Basic" w:cs="Gentium Basic"/>
          <w:sz w:val="22"/>
          <w:szCs w:val="22"/>
        </w:rPr>
        <w:t>ho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a</w:t>
      </w:r>
      <w:r>
        <w:rPr>
          <w:rFonts w:ascii="Gentium Basic" w:eastAsia="Gentium Basic" w:hAnsi="Gentium Basic" w:cs="Gentium Basic"/>
          <w:sz w:val="22"/>
          <w:szCs w:val="22"/>
        </w:rPr>
        <w:t>bout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4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, and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,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oo</w:t>
      </w:r>
      <w:r>
        <w:rPr>
          <w:rFonts w:ascii="Gentium Basic" w:eastAsia="Gentium Basic" w:hAnsi="Gentium Basic" w:cs="Gentium Basic"/>
          <w:sz w:val="22"/>
          <w:szCs w:val="22"/>
        </w:rPr>
        <w:t>, and a g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oo</w:t>
      </w:r>
      <w:r>
        <w:rPr>
          <w:rFonts w:ascii="Gentium Basic" w:eastAsia="Gentium Basic" w:hAnsi="Gentium Basic" w:cs="Gentium Basic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 xml:space="preserve">an.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v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add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6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-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b</w:t>
      </w:r>
      <w:r>
        <w:rPr>
          <w:rFonts w:ascii="Gentium Basic" w:eastAsia="Gentium Basic" w:hAnsi="Gentium Basic" w:cs="Gentium Basic"/>
          <w:sz w:val="22"/>
          <w:szCs w:val="22"/>
        </w:rPr>
        <w:t>ug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to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go an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</w:t>
      </w:r>
      <w:r>
        <w:rPr>
          <w:rFonts w:ascii="Gentium Basic" w:eastAsia="Gentium Basic" w:hAnsi="Gentium Basic" w:cs="Gentium Basic"/>
          <w:sz w:val="22"/>
          <w:szCs w:val="22"/>
        </w:rPr>
        <w:t>wh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4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es</w:t>
      </w:r>
      <w:r>
        <w:rPr>
          <w:rFonts w:ascii="Gentium Basic" w:eastAsia="Gentium Basic" w:hAnsi="Gentium Basic" w:cs="Gentium Basic"/>
          <w:sz w:val="22"/>
          <w:szCs w:val="22"/>
        </w:rPr>
        <w:t>,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he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-4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 xml:space="preserve">uld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b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yo</w:t>
      </w:r>
      <w:r>
        <w:rPr>
          <w:rFonts w:ascii="Gentium Basic" w:eastAsia="Gentium Basic" w:hAnsi="Gentium Basic" w:cs="Gentium Basic"/>
          <w:sz w:val="22"/>
          <w:szCs w:val="22"/>
        </w:rPr>
        <w:t>u how l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ng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sz w:val="22"/>
          <w:szCs w:val="22"/>
        </w:rPr>
        <w:t>d ta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k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him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to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g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3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--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o w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4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v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he</w:t>
      </w:r>
      <w:r>
        <w:rPr>
          <w:rFonts w:ascii="Gentium Basic" w:eastAsia="Gentium Basic" w:hAnsi="Gentium Basic" w:cs="Gentium Basic"/>
          <w:spacing w:val="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i/>
          <w:sz w:val="22"/>
          <w:szCs w:val="22"/>
        </w:rPr>
        <w:t>w</w:t>
      </w:r>
      <w:r>
        <w:rPr>
          <w:rFonts w:ascii="Gentium Basic" w:eastAsia="Gentium Basic" w:hAnsi="Gentium Basic" w:cs="Gentium Basic"/>
          <w:i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i/>
          <w:sz w:val="22"/>
          <w:szCs w:val="22"/>
        </w:rPr>
        <w:t>s</w:t>
      </w:r>
      <w:r>
        <w:rPr>
          <w:rFonts w:ascii="Gentium Basic" w:eastAsia="Gentium Basic" w:hAnsi="Gentium Basic" w:cs="Gentium Basic"/>
          <w:i/>
          <w:spacing w:val="4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goi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>g to, and if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yo</w:t>
      </w:r>
      <w:r>
        <w:rPr>
          <w:rFonts w:ascii="Gentium Basic" w:eastAsia="Gentium Basic" w:hAnsi="Gentium Basic" w:cs="Gentium Basic"/>
          <w:sz w:val="22"/>
          <w:szCs w:val="22"/>
        </w:rPr>
        <w:t xml:space="preserve">u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oo</w:t>
      </w:r>
      <w:r>
        <w:rPr>
          <w:rFonts w:ascii="Gentium Basic" w:eastAsia="Gentium Basic" w:hAnsi="Gentium Basic" w:cs="Gentium Basic"/>
          <w:sz w:val="22"/>
          <w:szCs w:val="22"/>
        </w:rPr>
        <w:t xml:space="preserve">k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im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 xml:space="preserve">up,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uld f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add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-</w:t>
      </w:r>
      <w:r>
        <w:rPr>
          <w:rFonts w:ascii="Gentium Basic" w:eastAsia="Gentium Basic" w:hAnsi="Gentium Basic" w:cs="Gentium Basic"/>
          <w:sz w:val="22"/>
          <w:szCs w:val="22"/>
        </w:rPr>
        <w:t>b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u</w:t>
      </w:r>
      <w:r>
        <w:rPr>
          <w:rFonts w:ascii="Gentium Basic" w:eastAsia="Gentium Basic" w:hAnsi="Gentium Basic" w:cs="Gentium Basic"/>
          <w:sz w:val="22"/>
          <w:szCs w:val="22"/>
        </w:rPr>
        <w:t>g to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M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x</w:t>
      </w:r>
      <w:r>
        <w:rPr>
          <w:rFonts w:ascii="Gentium Basic" w:eastAsia="Gentium Basic" w:hAnsi="Gentium Basic" w:cs="Gentium Basic"/>
          <w:sz w:val="22"/>
          <w:szCs w:val="22"/>
        </w:rPr>
        <w:t>ico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b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u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wh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 xml:space="preserve">uld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f</w:t>
      </w:r>
      <w:r>
        <w:rPr>
          <w:rFonts w:ascii="Gentium Basic" w:eastAsia="Gentium Basic" w:hAnsi="Gentium Basic" w:cs="Gentium Basic"/>
          <w:sz w:val="22"/>
          <w:szCs w:val="22"/>
        </w:rPr>
        <w:t xml:space="preserve">ind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u</w:t>
      </w:r>
      <w:r>
        <w:rPr>
          <w:rFonts w:ascii="Gentium Basic" w:eastAsia="Gentium Basic" w:hAnsi="Gentium Basic" w:cs="Gentium Basic"/>
          <w:sz w:val="22"/>
          <w:szCs w:val="22"/>
        </w:rPr>
        <w:t>t wh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4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b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>d f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>d how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long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he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 xml:space="preserve">n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he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4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ad.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Lots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bo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y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4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 xml:space="preserve">has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se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n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hat</w:t>
      </w:r>
    </w:p>
    <w:p w:rsidR="002946F5" w:rsidRDefault="00C07380">
      <w:pPr>
        <w:ind w:left="424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il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a</w:t>
      </w:r>
      <w:r>
        <w:rPr>
          <w:rFonts w:ascii="Gentium Basic" w:eastAsia="Gentium Basic" w:hAnsi="Gentium Basic" w:cs="Gentium Basic"/>
          <w:sz w:val="22"/>
          <w:szCs w:val="22"/>
        </w:rPr>
        <w:t>nd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c</w:t>
      </w:r>
      <w:r>
        <w:rPr>
          <w:rFonts w:ascii="Gentium Basic" w:eastAsia="Gentium Basic" w:hAnsi="Gentium Basic" w:cs="Gentium Basic"/>
          <w:sz w:val="22"/>
          <w:szCs w:val="22"/>
        </w:rPr>
        <w:t xml:space="preserve">an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ll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yo</w:t>
      </w:r>
      <w:r>
        <w:rPr>
          <w:rFonts w:ascii="Gentium Basic" w:eastAsia="Gentium Basic" w:hAnsi="Gentium Basic" w:cs="Gentium Basic"/>
          <w:sz w:val="22"/>
          <w:szCs w:val="22"/>
        </w:rPr>
        <w:t>u 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b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ut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. Wh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</w:t>
      </w:r>
      <w:r>
        <w:rPr>
          <w:rFonts w:ascii="Gentium Basic" w:eastAsia="Gentium Basic" w:hAnsi="Gentium Basic" w:cs="Gentium Basic"/>
          <w:sz w:val="22"/>
          <w:szCs w:val="22"/>
        </w:rPr>
        <w:t>, it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v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ade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no d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re</w:t>
      </w:r>
      <w:r>
        <w:rPr>
          <w:rFonts w:ascii="Gentium Basic" w:eastAsia="Gentium Basic" w:hAnsi="Gentium Basic" w:cs="Gentium Basic"/>
          <w:sz w:val="22"/>
          <w:szCs w:val="22"/>
        </w:rPr>
        <w:t>nce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o</w:t>
      </w:r>
      <w:r>
        <w:rPr>
          <w:rFonts w:ascii="Gentium Basic" w:eastAsia="Gentium Basic" w:hAnsi="Gentium Basic" w:cs="Gentium Basic"/>
          <w:spacing w:val="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i/>
          <w:spacing w:val="1"/>
          <w:sz w:val="22"/>
          <w:szCs w:val="22"/>
        </w:rPr>
        <w:t>h</w:t>
      </w:r>
      <w:r>
        <w:rPr>
          <w:rFonts w:ascii="Gentium Basic" w:eastAsia="Gentium Basic" w:hAnsi="Gentium Basic" w:cs="Gentium Basic"/>
          <w:i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i/>
          <w:spacing w:val="2"/>
          <w:sz w:val="22"/>
          <w:szCs w:val="22"/>
        </w:rPr>
        <w:t>m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-</w:t>
      </w:r>
      <w:r>
        <w:rPr>
          <w:rFonts w:ascii="Gentium Basic" w:eastAsia="Gentium Basic" w:hAnsi="Gentium Basic" w:cs="Gentium Basic"/>
          <w:sz w:val="22"/>
          <w:szCs w:val="22"/>
        </w:rPr>
        <w:t>-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'd b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 xml:space="preserve">n </w:t>
      </w:r>
      <w:r>
        <w:rPr>
          <w:rFonts w:ascii="Gentium Basic" w:eastAsia="Gentium Basic" w:hAnsi="Gentium Basic" w:cs="Gentium Basic"/>
          <w:i/>
          <w:spacing w:val="-1"/>
          <w:sz w:val="22"/>
          <w:szCs w:val="22"/>
        </w:rPr>
        <w:t>an</w:t>
      </w:r>
      <w:r>
        <w:rPr>
          <w:rFonts w:ascii="Gentium Basic" w:eastAsia="Gentium Basic" w:hAnsi="Gentium Basic" w:cs="Gentium Basic"/>
          <w:i/>
          <w:sz w:val="22"/>
          <w:szCs w:val="22"/>
        </w:rPr>
        <w:t>y</w:t>
      </w:r>
      <w:r>
        <w:rPr>
          <w:rFonts w:ascii="Gentium Basic" w:eastAsia="Gentium Basic" w:hAnsi="Gentium Basic" w:cs="Gentium Basic"/>
          <w:i/>
          <w:spacing w:val="5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in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g</w:t>
      </w:r>
      <w:r>
        <w:rPr>
          <w:rFonts w:ascii="Gentium Basic" w:eastAsia="Gentium Basic" w:hAnsi="Gentium Basic" w:cs="Gentium Basic"/>
          <w:sz w:val="22"/>
          <w:szCs w:val="22"/>
        </w:rPr>
        <w:t>—</w:t>
      </w:r>
    </w:p>
    <w:p w:rsidR="002946F5" w:rsidRDefault="00C07380">
      <w:pPr>
        <w:ind w:left="424" w:right="202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ge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. P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ar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lk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's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w</w:t>
      </w:r>
      <w:r>
        <w:rPr>
          <w:rFonts w:ascii="Gentium Basic" w:eastAsia="Gentium Basic" w:hAnsi="Gentium Basic" w:cs="Gentium Basic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f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 xml:space="preserve">id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v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si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c</w:t>
      </w:r>
      <w:r>
        <w:rPr>
          <w:rFonts w:ascii="Gentium Basic" w:eastAsia="Gentium Basic" w:hAnsi="Gentium Basic" w:cs="Gentium Basic"/>
          <w:sz w:val="22"/>
          <w:szCs w:val="22"/>
        </w:rPr>
        <w:t>k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nc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,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g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oo</w:t>
      </w:r>
      <w:r>
        <w:rPr>
          <w:rFonts w:ascii="Gentium Basic" w:eastAsia="Gentium Basic" w:hAnsi="Gentium Basic" w:cs="Gentium Basic"/>
          <w:sz w:val="22"/>
          <w:szCs w:val="22"/>
        </w:rPr>
        <w:t>d whi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, 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>d it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ee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 xml:space="preserve">f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ar</w:t>
      </w:r>
      <w:r>
        <w:rPr>
          <w:rFonts w:ascii="Gentium Basic" w:eastAsia="Gentium Basic" w:hAnsi="Gentium Basic" w:cs="Gentium Basic"/>
          <w:sz w:val="22"/>
          <w:szCs w:val="22"/>
        </w:rPr>
        <w:t>n't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g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ng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to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4"/>
          <w:sz w:val="22"/>
          <w:szCs w:val="22"/>
        </w:rPr>
        <w:t>v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; b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u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4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ne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m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or</w:t>
      </w:r>
      <w:r>
        <w:rPr>
          <w:rFonts w:ascii="Gentium Basic" w:eastAsia="Gentium Basic" w:hAnsi="Gentium Basic" w:cs="Gentium Basic"/>
          <w:sz w:val="22"/>
          <w:szCs w:val="22"/>
        </w:rPr>
        <w:t>ning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he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c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o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 xml:space="preserve">in,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nd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il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u</w:t>
      </w:r>
      <w:r>
        <w:rPr>
          <w:rFonts w:ascii="Gentium Basic" w:eastAsia="Gentium Basic" w:hAnsi="Gentium Basic" w:cs="Gentium Basic"/>
          <w:sz w:val="22"/>
          <w:szCs w:val="22"/>
        </w:rPr>
        <w:t xml:space="preserve">p and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k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d him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 xml:space="preserve">w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he was, and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 xml:space="preserve">aid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he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was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4"/>
          <w:sz w:val="22"/>
          <w:szCs w:val="22"/>
        </w:rPr>
        <w:t>c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ab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b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te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-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-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 xml:space="preserve">nk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or</w:t>
      </w:r>
      <w:r>
        <w:rPr>
          <w:rFonts w:ascii="Gentium Basic" w:eastAsia="Gentium Basic" w:hAnsi="Gentium Basic" w:cs="Gentium Basic"/>
          <w:sz w:val="22"/>
          <w:szCs w:val="22"/>
        </w:rPr>
        <w:t>d f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his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'</w:t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3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 xml:space="preserve">'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m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c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</w:t>
      </w:r>
      <w:r>
        <w:rPr>
          <w:rFonts w:ascii="Gentium Basic" w:eastAsia="Gentium Basic" w:hAnsi="Gentium Basic" w:cs="Gentium Basic"/>
          <w:sz w:val="22"/>
          <w:szCs w:val="22"/>
        </w:rPr>
        <w:t xml:space="preserve">--and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co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 xml:space="preserve">ing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 xml:space="preserve">n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o 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 xml:space="preserve">at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w</w:t>
      </w:r>
      <w:r>
        <w:rPr>
          <w:rFonts w:ascii="Gentium Basic" w:eastAsia="Gentium Basic" w:hAnsi="Gentium Basic" w:cs="Gentium Basic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b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 xml:space="preserve">ing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Prov</w:t>
      </w:r>
      <w:r>
        <w:rPr>
          <w:rFonts w:ascii="Gentium Basic" w:eastAsia="Gentium Basic" w:hAnsi="Gentium Basic" w:cs="Gentium Basic"/>
          <w:sz w:val="22"/>
          <w:szCs w:val="22"/>
        </w:rPr>
        <w:t>'d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c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'd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g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 xml:space="preserve">well </w:t>
      </w:r>
      <w:r>
        <w:rPr>
          <w:rFonts w:ascii="Gentium Basic" w:eastAsia="Gentium Basic" w:hAnsi="Gentium Basic" w:cs="Gentium Basic"/>
          <w:spacing w:val="-4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et</w:t>
      </w:r>
      <w:r>
        <w:rPr>
          <w:rFonts w:ascii="Gentium Basic" w:eastAsia="Gentium Basic" w:hAnsi="Gentium Basic" w:cs="Gentium Basic"/>
          <w:sz w:val="22"/>
          <w:szCs w:val="22"/>
        </w:rPr>
        <w:t>; 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>d 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il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</w:t>
      </w:r>
      <w:r>
        <w:rPr>
          <w:rFonts w:ascii="Gentium Basic" w:eastAsia="Gentium Basic" w:hAnsi="Gentium Basic" w:cs="Gentium Basic"/>
          <w:sz w:val="22"/>
          <w:szCs w:val="22"/>
        </w:rPr>
        <w:t xml:space="preserve">,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b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ef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o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ho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u</w:t>
      </w:r>
      <w:r>
        <w:rPr>
          <w:rFonts w:ascii="Gentium Basic" w:eastAsia="Gentium Basic" w:hAnsi="Gentium Basic" w:cs="Gentium Basic"/>
          <w:sz w:val="22"/>
          <w:szCs w:val="22"/>
        </w:rPr>
        <w:t>g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ht</w:t>
      </w:r>
      <w:r>
        <w:rPr>
          <w:rFonts w:ascii="Gentium Basic" w:eastAsia="Gentium Basic" w:hAnsi="Gentium Basic" w:cs="Gentium Basic"/>
          <w:sz w:val="22"/>
          <w:szCs w:val="22"/>
        </w:rPr>
        <w:t xml:space="preserve">,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, ‘W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ll,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 xml:space="preserve">'ll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 xml:space="preserve">k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wo-a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>d-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-half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'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ny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w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</w:t>
      </w:r>
      <w:r>
        <w:rPr>
          <w:rFonts w:ascii="Gentium Basic" w:eastAsia="Gentium Basic" w:hAnsi="Gentium Basic" w:cs="Gentium Basic"/>
          <w:sz w:val="22"/>
          <w:szCs w:val="22"/>
        </w:rPr>
        <w:t>.'</w:t>
      </w:r>
    </w:p>
    <w:p w:rsidR="002946F5" w:rsidRDefault="002946F5">
      <w:pPr>
        <w:spacing w:before="4" w:line="140" w:lineRule="exact"/>
        <w:rPr>
          <w:sz w:val="14"/>
          <w:szCs w:val="14"/>
        </w:rPr>
      </w:pPr>
    </w:p>
    <w:p w:rsidR="002946F5" w:rsidRDefault="002946F5">
      <w:pPr>
        <w:spacing w:line="200" w:lineRule="exact"/>
      </w:pPr>
    </w:p>
    <w:p w:rsidR="002946F5" w:rsidRDefault="00C07380">
      <w:pPr>
        <w:spacing w:before="34"/>
        <w:ind w:left="460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5</w:t>
      </w:r>
      <w:r>
        <w:rPr>
          <w:rFonts w:ascii="Gentium Basic" w:eastAsia="Gentium Basic" w:hAnsi="Gentium Basic" w:cs="Gentium Basic"/>
          <w:b/>
          <w:sz w:val="22"/>
          <w:szCs w:val="22"/>
        </w:rPr>
        <w:t xml:space="preserve">.  </w:t>
      </w:r>
      <w:r>
        <w:rPr>
          <w:rFonts w:ascii="Gentium Basic" w:eastAsia="Gentium Basic" w:hAnsi="Gentium Basic" w:cs="Gentium Basic"/>
          <w:b/>
          <w:spacing w:val="2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F</w:t>
      </w:r>
      <w:r>
        <w:rPr>
          <w:rFonts w:ascii="Gentium Basic" w:eastAsia="Gentium Basic" w:hAnsi="Gentium Basic" w:cs="Gentium Basic"/>
          <w:b/>
          <w:sz w:val="22"/>
          <w:szCs w:val="22"/>
        </w:rPr>
        <w:t>rom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z w:val="22"/>
          <w:szCs w:val="22"/>
        </w:rPr>
        <w:t>t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h</w:t>
      </w:r>
      <w:r>
        <w:rPr>
          <w:rFonts w:ascii="Gentium Basic" w:eastAsia="Gentium Basic" w:hAnsi="Gentium Basic" w:cs="Gentium Basic"/>
          <w:b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d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c</w:t>
      </w:r>
      <w:r>
        <w:rPr>
          <w:rFonts w:ascii="Gentium Basic" w:eastAsia="Gentium Basic" w:hAnsi="Gentium Basic" w:cs="Gentium Basic"/>
          <w:b/>
          <w:sz w:val="22"/>
          <w:szCs w:val="22"/>
        </w:rPr>
        <w:t>r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i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p</w:t>
      </w:r>
      <w:r>
        <w:rPr>
          <w:rFonts w:ascii="Gentium Basic" w:eastAsia="Gentium Basic" w:hAnsi="Gentium Basic" w:cs="Gentium Basic"/>
          <w:b/>
          <w:sz w:val="22"/>
          <w:szCs w:val="22"/>
        </w:rPr>
        <w:t>t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i</w:t>
      </w:r>
      <w:r>
        <w:rPr>
          <w:rFonts w:ascii="Gentium Basic" w:eastAsia="Gentium Basic" w:hAnsi="Gentium Basic" w:cs="Gentium Basic"/>
          <w:b/>
          <w:spacing w:val="-3"/>
          <w:sz w:val="22"/>
          <w:szCs w:val="22"/>
        </w:rPr>
        <w:t>o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b/>
          <w:sz w:val="22"/>
          <w:szCs w:val="22"/>
        </w:rPr>
        <w:t>,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i</w:t>
      </w:r>
      <w:r>
        <w:rPr>
          <w:rFonts w:ascii="Gentium Basic" w:eastAsia="Gentium Basic" w:hAnsi="Gentium Basic" w:cs="Gentium Basic"/>
          <w:b/>
          <w:sz w:val="22"/>
          <w:szCs w:val="22"/>
        </w:rPr>
        <w:t>t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 xml:space="preserve"> i</w:t>
      </w:r>
      <w:r>
        <w:rPr>
          <w:rFonts w:ascii="Gentium Basic" w:eastAsia="Gentium Basic" w:hAnsi="Gentium Basic" w:cs="Gentium Basic"/>
          <w:b/>
          <w:sz w:val="22"/>
          <w:szCs w:val="22"/>
        </w:rPr>
        <w:t>s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z w:val="22"/>
          <w:szCs w:val="22"/>
        </w:rPr>
        <w:t>c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l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a</w:t>
      </w:r>
      <w:r>
        <w:rPr>
          <w:rFonts w:ascii="Gentium Basic" w:eastAsia="Gentium Basic" w:hAnsi="Gentium Basic" w:cs="Gentium Basic"/>
          <w:b/>
          <w:sz w:val="22"/>
          <w:szCs w:val="22"/>
        </w:rPr>
        <w:t xml:space="preserve">r 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h</w:t>
      </w:r>
      <w:r>
        <w:rPr>
          <w:rFonts w:ascii="Gentium Basic" w:eastAsia="Gentium Basic" w:hAnsi="Gentium Basic" w:cs="Gentium Basic"/>
          <w:b/>
          <w:sz w:val="22"/>
          <w:szCs w:val="22"/>
        </w:rPr>
        <w:t xml:space="preserve">at 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J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i</w:t>
      </w:r>
      <w:r>
        <w:rPr>
          <w:rFonts w:ascii="Gentium Basic" w:eastAsia="Gentium Basic" w:hAnsi="Gentium Basic" w:cs="Gentium Basic"/>
          <w:b/>
          <w:sz w:val="22"/>
          <w:szCs w:val="22"/>
        </w:rPr>
        <w:t>m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z w:val="22"/>
          <w:szCs w:val="22"/>
        </w:rPr>
        <w:t>S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i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z w:val="22"/>
          <w:szCs w:val="22"/>
        </w:rPr>
        <w:t>y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i</w:t>
      </w:r>
      <w:r>
        <w:rPr>
          <w:rFonts w:ascii="Gentium Basic" w:eastAsia="Gentium Basic" w:hAnsi="Gentium Basic" w:cs="Gentium Basic"/>
          <w:b/>
          <w:sz w:val="22"/>
          <w:szCs w:val="22"/>
        </w:rPr>
        <w:t>s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z w:val="22"/>
          <w:szCs w:val="22"/>
        </w:rPr>
        <w:t>a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d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d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i</w:t>
      </w:r>
      <w:r>
        <w:rPr>
          <w:rFonts w:ascii="Gentium Basic" w:eastAsia="Gentium Basic" w:hAnsi="Gentium Basic" w:cs="Gentium Basic"/>
          <w:b/>
          <w:sz w:val="22"/>
          <w:szCs w:val="22"/>
        </w:rPr>
        <w:t>c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z w:val="22"/>
          <w:szCs w:val="22"/>
        </w:rPr>
        <w:t>d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z w:val="22"/>
          <w:szCs w:val="22"/>
        </w:rPr>
        <w:t>to</w:t>
      </w:r>
      <w:r>
        <w:rPr>
          <w:rFonts w:ascii="Gentium Basic" w:eastAsia="Gentium Basic" w:hAnsi="Gentium Basic" w:cs="Gentium Basic"/>
          <w:b/>
          <w:spacing w:val="6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g</w:t>
      </w:r>
      <w:r>
        <w:rPr>
          <w:rFonts w:ascii="Gentium Basic" w:eastAsia="Gentium Basic" w:hAnsi="Gentium Basic" w:cs="Gentium Basic"/>
          <w:b/>
          <w:sz w:val="22"/>
          <w:szCs w:val="22"/>
        </w:rPr>
        <w:t>a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mb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l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g</w:t>
      </w:r>
      <w:r>
        <w:rPr>
          <w:rFonts w:ascii="Gentium Basic" w:eastAsia="Gentium Basic" w:hAnsi="Gentium Basic" w:cs="Gentium Basic"/>
          <w:b/>
          <w:sz w:val="22"/>
          <w:szCs w:val="22"/>
        </w:rPr>
        <w:t>. T</w:t>
      </w:r>
      <w:r>
        <w:rPr>
          <w:rFonts w:ascii="Gentium Basic" w:eastAsia="Gentium Basic" w:hAnsi="Gentium Basic" w:cs="Gentium Basic"/>
          <w:b/>
          <w:spacing w:val="-3"/>
          <w:sz w:val="22"/>
          <w:szCs w:val="22"/>
        </w:rPr>
        <w:t>w</w:t>
      </w:r>
      <w:r>
        <w:rPr>
          <w:rFonts w:ascii="Gentium Basic" w:eastAsia="Gentium Basic" w:hAnsi="Gentium Basic" w:cs="Gentium Basic"/>
          <w:b/>
          <w:sz w:val="22"/>
          <w:szCs w:val="22"/>
        </w:rPr>
        <w:t>a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i</w:t>
      </w:r>
      <w:r>
        <w:rPr>
          <w:rFonts w:ascii="Gentium Basic" w:eastAsia="Gentium Basic" w:hAnsi="Gentium Basic" w:cs="Gentium Basic"/>
          <w:b/>
          <w:sz w:val="22"/>
          <w:szCs w:val="22"/>
        </w:rPr>
        <w:t>n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u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z w:val="22"/>
          <w:szCs w:val="22"/>
        </w:rPr>
        <w:t>s</w:t>
      </w:r>
    </w:p>
    <w:p w:rsidR="002946F5" w:rsidRDefault="00C07380">
      <w:pPr>
        <w:ind w:left="820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z w:val="22"/>
          <w:szCs w:val="22"/>
        </w:rPr>
        <w:t>xa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gg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z w:val="22"/>
          <w:szCs w:val="22"/>
        </w:rPr>
        <w:t>ra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i</w:t>
      </w:r>
      <w:r>
        <w:rPr>
          <w:rFonts w:ascii="Gentium Basic" w:eastAsia="Gentium Basic" w:hAnsi="Gentium Basic" w:cs="Gentium Basic"/>
          <w:b/>
          <w:spacing w:val="-3"/>
          <w:sz w:val="22"/>
          <w:szCs w:val="22"/>
        </w:rPr>
        <w:t>o</w:t>
      </w:r>
      <w:r>
        <w:rPr>
          <w:rFonts w:ascii="Gentium Basic" w:eastAsia="Gentium Basic" w:hAnsi="Gentium Basic" w:cs="Gentium Basic"/>
          <w:b/>
          <w:sz w:val="22"/>
          <w:szCs w:val="22"/>
        </w:rPr>
        <w:t>n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z w:val="22"/>
          <w:szCs w:val="22"/>
        </w:rPr>
        <w:t xml:space="preserve">to 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b/>
          <w:sz w:val="22"/>
          <w:szCs w:val="22"/>
        </w:rPr>
        <w:t>a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k</w:t>
      </w:r>
      <w:r>
        <w:rPr>
          <w:rFonts w:ascii="Gentium Basic" w:eastAsia="Gentium Basic" w:hAnsi="Gentium Basic" w:cs="Gentium Basic"/>
          <w:b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z w:val="22"/>
          <w:szCs w:val="22"/>
        </w:rPr>
        <w:t>S</w:t>
      </w:r>
      <w:r>
        <w:rPr>
          <w:rFonts w:ascii="Gentium Basic" w:eastAsia="Gentium Basic" w:hAnsi="Gentium Basic" w:cs="Gentium Basic"/>
          <w:b/>
          <w:spacing w:val="-4"/>
          <w:sz w:val="22"/>
          <w:szCs w:val="22"/>
        </w:rPr>
        <w:t>m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i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z w:val="22"/>
          <w:szCs w:val="22"/>
        </w:rPr>
        <w:t>y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’</w:t>
      </w:r>
      <w:r>
        <w:rPr>
          <w:rFonts w:ascii="Gentium Basic" w:eastAsia="Gentium Basic" w:hAnsi="Gentium Basic" w:cs="Gentium Basic"/>
          <w:b/>
          <w:sz w:val="22"/>
          <w:szCs w:val="22"/>
        </w:rPr>
        <w:t>s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g</w:t>
      </w:r>
      <w:r>
        <w:rPr>
          <w:rFonts w:ascii="Gentium Basic" w:eastAsia="Gentium Basic" w:hAnsi="Gentium Basic" w:cs="Gentium Basic"/>
          <w:b/>
          <w:sz w:val="22"/>
          <w:szCs w:val="22"/>
        </w:rPr>
        <w:t>a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b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l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b/>
          <w:sz w:val="22"/>
          <w:szCs w:val="22"/>
        </w:rPr>
        <w:t>g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h</w:t>
      </w:r>
      <w:r>
        <w:rPr>
          <w:rFonts w:ascii="Gentium Basic" w:eastAsia="Gentium Basic" w:hAnsi="Gentium Basic" w:cs="Gentium Basic"/>
          <w:b/>
          <w:sz w:val="22"/>
          <w:szCs w:val="22"/>
        </w:rPr>
        <w:t>u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mo</w:t>
      </w:r>
      <w:r>
        <w:rPr>
          <w:rFonts w:ascii="Gentium Basic" w:eastAsia="Gentium Basic" w:hAnsi="Gentium Basic" w:cs="Gentium Basic"/>
          <w:b/>
          <w:sz w:val="22"/>
          <w:szCs w:val="22"/>
        </w:rPr>
        <w:t>ro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u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b/>
          <w:sz w:val="22"/>
          <w:szCs w:val="22"/>
        </w:rPr>
        <w:t>. G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b/>
          <w:sz w:val="22"/>
          <w:szCs w:val="22"/>
        </w:rPr>
        <w:t>ve two</w:t>
      </w:r>
      <w:r>
        <w:rPr>
          <w:rFonts w:ascii="Gentium Basic" w:eastAsia="Gentium Basic" w:hAnsi="Gentium Basic" w:cs="Gentium Basic"/>
          <w:b/>
          <w:spacing w:val="-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z w:val="22"/>
          <w:szCs w:val="22"/>
        </w:rPr>
        <w:t>xa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mp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es</w:t>
      </w:r>
      <w:r>
        <w:rPr>
          <w:rFonts w:ascii="Gentium Basic" w:eastAsia="Gentium Basic" w:hAnsi="Gentium Basic" w:cs="Gentium Basic"/>
          <w:b/>
          <w:sz w:val="22"/>
          <w:szCs w:val="22"/>
        </w:rPr>
        <w:t>.</w:t>
      </w:r>
    </w:p>
    <w:p w:rsidR="002946F5" w:rsidRDefault="002946F5">
      <w:pPr>
        <w:spacing w:before="6" w:line="160" w:lineRule="exact"/>
        <w:rPr>
          <w:sz w:val="16"/>
          <w:szCs w:val="16"/>
        </w:rPr>
      </w:pPr>
    </w:p>
    <w:p w:rsidR="002946F5" w:rsidRDefault="002946F5">
      <w:pPr>
        <w:spacing w:line="200" w:lineRule="exact"/>
      </w:pPr>
    </w:p>
    <w:p w:rsidR="002946F5" w:rsidRDefault="002946F5">
      <w:pPr>
        <w:spacing w:line="200" w:lineRule="exact"/>
      </w:pPr>
    </w:p>
    <w:p w:rsidR="002946F5" w:rsidRDefault="002946F5">
      <w:pPr>
        <w:spacing w:line="200" w:lineRule="exact"/>
      </w:pPr>
    </w:p>
    <w:p w:rsidR="002946F5" w:rsidRDefault="00C07380">
      <w:pPr>
        <w:ind w:left="460"/>
        <w:rPr>
          <w:rFonts w:ascii="Gentium Basic" w:eastAsia="Gentium Basic" w:hAnsi="Gentium Basic" w:cs="Gentium Basic"/>
          <w:sz w:val="22"/>
          <w:szCs w:val="22"/>
        </w:rPr>
        <w:sectPr w:rsidR="002946F5">
          <w:pgSz w:w="12240" w:h="15840"/>
          <w:pgMar w:top="1440" w:right="1340" w:bottom="280" w:left="1340" w:header="0" w:footer="1116" w:gutter="0"/>
          <w:cols w:space="720"/>
        </w:sectPr>
      </w:pP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6</w:t>
      </w:r>
      <w:r>
        <w:rPr>
          <w:rFonts w:ascii="Gentium Basic" w:eastAsia="Gentium Basic" w:hAnsi="Gentium Basic" w:cs="Gentium Basic"/>
          <w:b/>
          <w:sz w:val="22"/>
          <w:szCs w:val="22"/>
        </w:rPr>
        <w:t xml:space="preserve">.  </w:t>
      </w:r>
      <w:r>
        <w:rPr>
          <w:rFonts w:ascii="Gentium Basic" w:eastAsia="Gentium Basic" w:hAnsi="Gentium Basic" w:cs="Gentium Basic"/>
          <w:b/>
          <w:spacing w:val="2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z w:val="22"/>
          <w:szCs w:val="22"/>
        </w:rPr>
        <w:t>x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p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l</w:t>
      </w:r>
      <w:r>
        <w:rPr>
          <w:rFonts w:ascii="Gentium Basic" w:eastAsia="Gentium Basic" w:hAnsi="Gentium Basic" w:cs="Gentium Basic"/>
          <w:b/>
          <w:sz w:val="22"/>
          <w:szCs w:val="22"/>
        </w:rPr>
        <w:t>a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b/>
          <w:sz w:val="22"/>
          <w:szCs w:val="22"/>
        </w:rPr>
        <w:t>n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h</w:t>
      </w:r>
      <w:r>
        <w:rPr>
          <w:rFonts w:ascii="Gentium Basic" w:eastAsia="Gentium Basic" w:hAnsi="Gentium Basic" w:cs="Gentium Basic"/>
          <w:b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i</w:t>
      </w:r>
      <w:r>
        <w:rPr>
          <w:rFonts w:ascii="Gentium Basic" w:eastAsia="Gentium Basic" w:hAnsi="Gentium Basic" w:cs="Gentium Basic"/>
          <w:b/>
          <w:sz w:val="22"/>
          <w:szCs w:val="22"/>
        </w:rPr>
        <w:t>r</w:t>
      </w:r>
      <w:r>
        <w:rPr>
          <w:rFonts w:ascii="Gentium Basic" w:eastAsia="Gentium Basic" w:hAnsi="Gentium Basic" w:cs="Gentium Basic"/>
          <w:b/>
          <w:spacing w:val="-3"/>
          <w:sz w:val="22"/>
          <w:szCs w:val="22"/>
        </w:rPr>
        <w:t>o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b/>
          <w:sz w:val="22"/>
          <w:szCs w:val="22"/>
        </w:rPr>
        <w:t>y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b/>
          <w:sz w:val="22"/>
          <w:szCs w:val="22"/>
        </w:rPr>
        <w:t>f S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mil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z w:val="22"/>
          <w:szCs w:val="22"/>
        </w:rPr>
        <w:t>y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’</w:t>
      </w:r>
      <w:r>
        <w:rPr>
          <w:rFonts w:ascii="Gentium Basic" w:eastAsia="Gentium Basic" w:hAnsi="Gentium Basic" w:cs="Gentium Basic"/>
          <w:b/>
          <w:sz w:val="22"/>
          <w:szCs w:val="22"/>
        </w:rPr>
        <w:t>s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be</w:t>
      </w:r>
      <w:r>
        <w:rPr>
          <w:rFonts w:ascii="Gentium Basic" w:eastAsia="Gentium Basic" w:hAnsi="Gentium Basic" w:cs="Gentium Basic"/>
          <w:b/>
          <w:sz w:val="22"/>
          <w:szCs w:val="22"/>
        </w:rPr>
        <w:t>t on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z w:val="22"/>
          <w:szCs w:val="22"/>
        </w:rPr>
        <w:t>Pa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r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b/>
          <w:sz w:val="22"/>
          <w:szCs w:val="22"/>
        </w:rPr>
        <w:t>n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z w:val="22"/>
          <w:szCs w:val="22"/>
        </w:rPr>
        <w:t>Wa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b/>
          <w:sz w:val="22"/>
          <w:szCs w:val="22"/>
        </w:rPr>
        <w:t>k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z w:val="22"/>
          <w:szCs w:val="22"/>
        </w:rPr>
        <w:t>r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’</w:t>
      </w:r>
      <w:r>
        <w:rPr>
          <w:rFonts w:ascii="Gentium Basic" w:eastAsia="Gentium Basic" w:hAnsi="Gentium Basic" w:cs="Gentium Basic"/>
          <w:b/>
          <w:sz w:val="22"/>
          <w:szCs w:val="22"/>
        </w:rPr>
        <w:t>s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z w:val="22"/>
          <w:szCs w:val="22"/>
        </w:rPr>
        <w:t>w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i</w:t>
      </w:r>
      <w:r>
        <w:rPr>
          <w:rFonts w:ascii="Gentium Basic" w:eastAsia="Gentium Basic" w:hAnsi="Gentium Basic" w:cs="Gentium Basic"/>
          <w:b/>
          <w:spacing w:val="-3"/>
          <w:sz w:val="22"/>
          <w:szCs w:val="22"/>
        </w:rPr>
        <w:t>f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z w:val="22"/>
          <w:szCs w:val="22"/>
        </w:rPr>
        <w:t>.</w:t>
      </w:r>
    </w:p>
    <w:p w:rsidR="002946F5" w:rsidRDefault="00AF2C2A">
      <w:pPr>
        <w:spacing w:before="77"/>
        <w:ind w:left="518" w:right="169"/>
        <w:rPr>
          <w:rFonts w:ascii="Gentium Basic" w:eastAsia="Gentium Basic" w:hAnsi="Gentium Basic" w:cs="Gentium Basic"/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6231890</wp:posOffset>
                </wp:positionV>
                <wp:extent cx="6095365" cy="1063625"/>
                <wp:effectExtent l="3175" t="2540" r="6985" b="1016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1063625"/>
                          <a:chOff x="1325" y="9814"/>
                          <a:chExt cx="9599" cy="1675"/>
                        </a:xfrm>
                      </wpg:grpSpPr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1340" y="9825"/>
                            <a:ext cx="403" cy="0"/>
                            <a:chOff x="1340" y="9825"/>
                            <a:chExt cx="403" cy="0"/>
                          </a:xfrm>
                        </wpg:grpSpPr>
                        <wps:wsp>
                          <wps:cNvPr id="61" name="Freeform 76"/>
                          <wps:cNvSpPr>
                            <a:spLocks/>
                          </wps:cNvSpPr>
                          <wps:spPr bwMode="auto">
                            <a:xfrm>
                              <a:off x="1340" y="9825"/>
                              <a:ext cx="403" cy="0"/>
                            </a:xfrm>
                            <a:custGeom>
                              <a:avLst/>
                              <a:gdLst>
                                <a:gd name="T0" fmla="+- 0 1340 1340"/>
                                <a:gd name="T1" fmla="*/ T0 w 403"/>
                                <a:gd name="T2" fmla="+- 0 1743 1340"/>
                                <a:gd name="T3" fmla="*/ T2 w 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">
                                  <a:moveTo>
                                    <a:pt x="0" y="0"/>
                                  </a:moveTo>
                                  <a:lnTo>
                                    <a:pt x="4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2" name="Group 62"/>
                          <wpg:cNvGrpSpPr>
                            <a:grpSpLocks/>
                          </wpg:cNvGrpSpPr>
                          <wpg:grpSpPr bwMode="auto">
                            <a:xfrm>
                              <a:off x="1743" y="9825"/>
                              <a:ext cx="10" cy="0"/>
                              <a:chOff x="1743" y="9825"/>
                              <a:chExt cx="10" cy="0"/>
                            </a:xfrm>
                          </wpg:grpSpPr>
                          <wps:wsp>
                            <wps:cNvPr id="63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1743" y="9825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+- 0 1743 1743"/>
                                  <a:gd name="T1" fmla="*/ T0 w 10"/>
                                  <a:gd name="T2" fmla="+- 0 1752 1743"/>
                                  <a:gd name="T3" fmla="*/ T2 w 1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">
                                    <a:moveTo>
                                      <a:pt x="0" y="0"/>
                                    </a:move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4" name="Group 6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52" y="9825"/>
                                <a:ext cx="9160" cy="0"/>
                                <a:chOff x="1752" y="9825"/>
                                <a:chExt cx="9160" cy="0"/>
                              </a:xfrm>
                            </wpg:grpSpPr>
                            <wps:wsp>
                              <wps:cNvPr id="65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2" y="9825"/>
                                  <a:ext cx="9160" cy="0"/>
                                </a:xfrm>
                                <a:custGeom>
                                  <a:avLst/>
                                  <a:gdLst>
                                    <a:gd name="T0" fmla="+- 0 1752 1752"/>
                                    <a:gd name="T1" fmla="*/ T0 w 9160"/>
                                    <a:gd name="T2" fmla="+- 0 10913 1752"/>
                                    <a:gd name="T3" fmla="*/ T2 w 916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160">
                                      <a:moveTo>
                                        <a:pt x="0" y="0"/>
                                      </a:moveTo>
                                      <a:lnTo>
                                        <a:pt x="916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6" name="Group 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30" y="9820"/>
                                  <a:ext cx="0" cy="1663"/>
                                  <a:chOff x="1330" y="9820"/>
                                  <a:chExt cx="0" cy="1663"/>
                                </a:xfrm>
                              </wpg:grpSpPr>
                              <wps:wsp>
                                <wps:cNvPr id="67" name="Freeform 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30" y="9820"/>
                                    <a:ext cx="0" cy="1663"/>
                                  </a:xfrm>
                                  <a:custGeom>
                                    <a:avLst/>
                                    <a:gdLst>
                                      <a:gd name="T0" fmla="+- 0 9820 9820"/>
                                      <a:gd name="T1" fmla="*/ 9820 h 1663"/>
                                      <a:gd name="T2" fmla="+- 0 11483 9820"/>
                                      <a:gd name="T3" fmla="*/ 11483 h 166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663">
                                        <a:moveTo>
                                          <a:pt x="0" y="0"/>
                                        </a:moveTo>
                                        <a:lnTo>
                                          <a:pt x="0" y="16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8" name="Group 6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918" y="9820"/>
                                    <a:ext cx="0" cy="1663"/>
                                    <a:chOff x="10918" y="9820"/>
                                    <a:chExt cx="0" cy="1663"/>
                                  </a:xfrm>
                                </wpg:grpSpPr>
                                <wps:wsp>
                                  <wps:cNvPr id="69" name="Freeform 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918" y="9820"/>
                                      <a:ext cx="0" cy="1663"/>
                                    </a:xfrm>
                                    <a:custGeom>
                                      <a:avLst/>
                                      <a:gdLst>
                                        <a:gd name="T0" fmla="+- 0 9820 9820"/>
                                        <a:gd name="T1" fmla="*/ 9820 h 1663"/>
                                        <a:gd name="T2" fmla="+- 0 11483 9820"/>
                                        <a:gd name="T3" fmla="*/ 11483 h 1663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663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663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70" name="Group 6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40" y="11478"/>
                                      <a:ext cx="403" cy="0"/>
                                      <a:chOff x="1340" y="11478"/>
                                      <a:chExt cx="403" cy="0"/>
                                    </a:xfrm>
                                  </wpg:grpSpPr>
                                  <wps:wsp>
                                    <wps:cNvPr id="71" name="Freeform 7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40" y="11478"/>
                                        <a:ext cx="403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340 1340"/>
                                          <a:gd name="T1" fmla="*/ T0 w 403"/>
                                          <a:gd name="T2" fmla="+- 0 1743 1340"/>
                                          <a:gd name="T3" fmla="*/ T2 w 403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0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0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72" name="Group 6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743" y="11478"/>
                                        <a:ext cx="10" cy="0"/>
                                        <a:chOff x="1743" y="11478"/>
                                        <a:chExt cx="10" cy="0"/>
                                      </a:xfrm>
                                    </wpg:grpSpPr>
                                    <wps:wsp>
                                      <wps:cNvPr id="73" name="Freeform 7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743" y="11478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743 1743"/>
                                            <a:gd name="T1" fmla="*/ T0 w 10"/>
                                            <a:gd name="T2" fmla="+- 0 1752 1743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9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74" name="Group 6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752" y="11478"/>
                                          <a:ext cx="9160" cy="0"/>
                                          <a:chOff x="1752" y="11478"/>
                                          <a:chExt cx="9160" cy="0"/>
                                        </a:xfrm>
                                      </wpg:grpSpPr>
                                      <wps:wsp>
                                        <wps:cNvPr id="75" name="Freeform 6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752" y="11478"/>
                                            <a:ext cx="916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752 1752"/>
                                              <a:gd name="T1" fmla="*/ T0 w 9160"/>
                                              <a:gd name="T2" fmla="+- 0 10913 1752"/>
                                              <a:gd name="T3" fmla="*/ T2 w 916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16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9161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07D66" id="Group 60" o:spid="_x0000_s1026" style="position:absolute;margin-left:66.25pt;margin-top:490.7pt;width:479.95pt;height:83.75pt;z-index:-251658752;mso-position-horizontal-relative:page;mso-position-vertical-relative:page" coordorigin="1325,9814" coordsize="9599,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">
                <v:group id="Group 61" o:spid="_x0000_s1027" style="position:absolute;left:1340;top:9825;width:403;height:0" coordorigin="1340,9825" coordsize="40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6" o:spid="_x0000_s1028" style="position:absolute;left:1340;top:9825;width:403;height:0;visibility:visible;mso-wrap-style:square;v-text-anchor:top" coordsize="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kf5MIA&#10;AADbAAAADwAAAGRycy9kb3ducmV2LnhtbESPQWvCQBSE74L/YXlCb7oxh1BiNiKloreiFs+P7GuS&#10;mn0bsmsS8+tdodDjMDPfMNl2NI3oqXO1ZQXrVQSCuLC65lLB92W/fAfhPLLGxjIpeJCDbT6fZZhq&#10;O/CJ+rMvRYCwS1FB5X2bSumKigy6lW2Jg/djO4M+yK6UusMhwE0j4yhKpMGaw0KFLX1UVNzOd6PA&#10;TZPuH5ffa+S+THLSn4c2jlmpt8W424DwNPr/8F/7qBUka3h9CT9A5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yR/kwgAAANsAAAAPAAAAAAAAAAAAAAAAAJgCAABkcnMvZG93&#10;bnJldi54bWxQSwUGAAAAAAQABAD1AAAAhwMAAAAA&#10;" path="m,l403,e" filled="f" strokeweight=".58pt">
                    <v:path arrowok="t" o:connecttype="custom" o:connectlocs="0,0;403,0" o:connectangles="0,0"/>
                  </v:shape>
                  <v:group id="Group 62" o:spid="_x0000_s1029" style="position:absolute;left:1743;top:9825;width:10;height:0" coordorigin="1743,9825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shape id="Freeform 75" o:spid="_x0000_s1030" style="position:absolute;left:1743;top:9825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NxcMA&#10;AADbAAAADwAAAGRycy9kb3ducmV2LnhtbESPQWvCQBSE74X+h+UVvJS60YAmqasUQRFvjT30+Mg+&#10;k6XZtyG7xvjvXUHocZiZb5jVZrStGKj3xrGC2TQBQVw5bbhW8HPafWQgfEDW2DomBTfysFm/vqyw&#10;0O7K3zSUoRYRwr5ABU0IXSGlrxqy6KeuI47e2fUWQ5R9LXWP1wi3rZwnyUJaNBwXGuxo21D1V16s&#10;gq0v3y9put9nHQ1Ha86/+TJ3Sk3exq9PEIHG8B9+tg9awSKFx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xNxcMAAADbAAAADwAAAAAAAAAAAAAAAACYAgAAZHJzL2Rv&#10;d25yZXYueG1sUEsFBgAAAAAEAAQA9QAAAIgDAAAAAA==&#10;" path="m,l9,e" filled="f" strokeweight=".58pt">
                      <v:path arrowok="t" o:connecttype="custom" o:connectlocs="0,0;9,0" o:connectangles="0,0"/>
                    </v:shape>
                    <v:group id="Group 63" o:spid="_x0000_s1031" style="position:absolute;left:1752;top:9825;width:9160;height:0" coordorigin="1752,9825" coordsize="91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<v:shape id="Freeform 74" o:spid="_x0000_s1032" style="position:absolute;left:1752;top:9825;width:9160;height:0;visibility:visible;mso-wrap-style:square;v-text-anchor:top" coordsize="9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X3TsIA&#10;AADbAAAADwAAAGRycy9kb3ducmV2LnhtbESPQYvCMBSE7wv+h/CEva2p4orUpiKC4EWktRdvj+bZ&#10;VpuX0kTb/fdmYWGPw8x8wyTb0bTiRb1rLCuYzyIQxKXVDVcKisvhaw3CeWSNrWVS8EMOtunkI8FY&#10;24EzeuW+EgHCLkYFtfddLKUrazLoZrYjDt7N9gZ9kH0ldY9DgJtWLqJoJQ02HBZq7GhfU/nIn0ZB&#10;tszwdF5mV+vaId9FxeXWDHelPqfjbgPC0+j/w3/to1aw+obfL+EHy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1fdOwgAAANsAAAAPAAAAAAAAAAAAAAAAAJgCAABkcnMvZG93&#10;bnJldi54bWxQSwUGAAAAAAQABAD1AAAAhwMAAAAA&#10;" path="m,l9161,e" filled="f" strokeweight=".58pt">
                        <v:path arrowok="t" o:connecttype="custom" o:connectlocs="0,0;9161,0" o:connectangles="0,0"/>
                      </v:shape>
                      <v:group id="Group 64" o:spid="_x0000_s1033" style="position:absolute;left:1330;top:9820;width:0;height:1663" coordorigin="1330,9820" coordsize="0,1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<v:shape id="Freeform 73" o:spid="_x0000_s1034" style="position:absolute;left:1330;top:9820;width:0;height:1663;visibility:visible;mso-wrap-style:square;v-text-anchor:top" coordsize="0,1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PFcsMA&#10;AADbAAAADwAAAGRycy9kb3ducmV2LnhtbESP0WrCQBRE3wv+w3IF3+pGH9IaXUWFihAoNeYDLtlr&#10;EszeDbvbGP++Wyj0cZiZM8xmN5pODOR8a1nBYp6AIK6sbrlWUF4/Xt9B+ICssbNMCp7kYbedvGww&#10;0/bBFxqKUIsIYZ+hgiaEPpPSVw0Z9HPbE0fvZp3BEKWrpXb4iHDTyWWSpNJgy3GhwZ6ODVX34tso&#10;yK9ulQ/loTx1I/n8y6SfxRKVmk3H/RpEoDH8h//aZ60gfYPfL/E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PFcsMAAADbAAAADwAAAAAAAAAAAAAAAACYAgAAZHJzL2Rv&#10;d25yZXYueG1sUEsFBgAAAAAEAAQA9QAAAIgDAAAAAA==&#10;" path="m,l,1663e" filled="f" strokeweight=".58pt">
                          <v:path arrowok="t" o:connecttype="custom" o:connectlocs="0,9820;0,11483" o:connectangles="0,0"/>
                        </v:shape>
                        <v:group id="Group 65" o:spid="_x0000_s1035" style="position:absolute;left:10918;top:9820;width:0;height:1663" coordorigin="10918,9820" coordsize="0,1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<v:shape id="Freeform 72" o:spid="_x0000_s1036" style="position:absolute;left:10918;top:9820;width:0;height:1663;visibility:visible;mso-wrap-style:square;v-text-anchor:top" coordsize="0,1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D0m8IA&#10;AADbAAAADwAAAGRycy9kb3ducmV2LnhtbESP0WrCQBRE3wv+w3KFvtWNPoQaXUWFihAoGvMBl+w1&#10;CWbvht1tTP++WxB8HGbmDLPejqYTAznfWlYwnyUgiCurW64VlNevj08QPiBr7CyTgl/ysN1M3taY&#10;afvgCw1FqEWEsM9QQRNCn0npq4YM+pntiaN3s85giNLVUjt8RLjp5CJJUmmw5bjQYE+Hhqp78WMU&#10;5Fe3zIdyXx67kXx+Nul3sUCl3qfjbgUi0Bhe4Wf7pBWkS/j/En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sPSbwgAAANsAAAAPAAAAAAAAAAAAAAAAAJgCAABkcnMvZG93&#10;bnJldi54bWxQSwUGAAAAAAQABAD1AAAAhwMAAAAA&#10;" path="m,l,1663e" filled="f" strokeweight=".58pt">
                            <v:path arrowok="t" o:connecttype="custom" o:connectlocs="0,9820;0,11483" o:connectangles="0,0"/>
                          </v:shape>
                          <v:group id="Group 66" o:spid="_x0000_s1037" style="position:absolute;left:1340;top:11478;width:403;height:0" coordorigin="1340,11478" coordsize="40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    <v:shape id="Freeform 71" o:spid="_x0000_s1038" style="position:absolute;left:1340;top:11478;width:403;height:0;visibility:visible;mso-wrap-style:square;v-text-anchor:top" coordsize="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CJOcAA&#10;AADbAAAADwAAAGRycy9kb3ducmV2LnhtbESPzarCMBSE94LvEI7gTlO7UKlGEfGiO/EH14fm2Fab&#10;k9Lk1urTG0FwOczMN8x82ZpSNFS7wrKC0TACQZxaXXCm4Hz6G0xBOI+ssbRMCp7kYLnoduaYaPvg&#10;AzVHn4kAYZeggtz7KpHSpTkZdENbEQfvamuDPsg6k7rGR4CbUsZRNJYGCw4LOVa0zim9H/+NAvd6&#10;6eZ5ul0itzfjg95sqzhmpfq9djUD4an1v/C3vdMKJiP4fAk/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hCJOcAAAADbAAAADwAAAAAAAAAAAAAAAACYAgAAZHJzL2Rvd25y&#10;ZXYueG1sUEsFBgAAAAAEAAQA9QAAAIUDAAAAAA==&#10;" path="m,l403,e" filled="f" strokeweight=".58pt">
                              <v:path arrowok="t" o:connecttype="custom" o:connectlocs="0,0;403,0" o:connectangles="0,0"/>
                            </v:shape>
                            <v:group id="Group 67" o:spid="_x0000_s1039" style="position:absolute;left:1743;top:11478;width:10;height:0" coordorigin="1743,11478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    <v:shape id="Freeform 70" o:spid="_x0000_s1040" style="position:absolute;left:1743;top:1147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XbGMMA&#10;AADbAAAADwAAAGRycy9kb3ducmV2LnhtbESPT4vCMBTE7wt+h/AEL4umbmHVbqOIsCLetnrw+Ghe&#10;/7DNS2lird/eCILHYWZ+w6SbwTSip87VlhXMZxEI4tzqmksF59PvdAnCeWSNjWVScCcHm/XoI8VE&#10;2xv/UZ/5UgQIuwQVVN63iZQur8igm9mWOHiF7Qz6ILtS6g5vAW4a+RVF39JgzWGhwpZ2FeX/2dUo&#10;2Lns8xrH+/2ypf5o6uKyWqysUpPxsP0B4Wnw7/CrfdAKFjE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XbGMMAAADbAAAADwAAAAAAAAAAAAAAAACYAgAAZHJzL2Rv&#10;d25yZXYueG1sUEsFBgAAAAAEAAQA9QAAAIgDAAAAAA==&#10;" path="m,l9,e" filled="f" strokeweight=".58pt">
                                <v:path arrowok="t" o:connecttype="custom" o:connectlocs="0,0;9,0" o:connectangles="0,0"/>
                              </v:shape>
                              <v:group id="Group 68" o:spid="_x0000_s1041" style="position:absolute;left:1752;top:11478;width:9160;height:0" coordorigin="1752,11478" coordsize="91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      <v:shape id="Freeform 69" o:spid="_x0000_s1042" style="position:absolute;left:1752;top:11478;width:9160;height:0;visibility:visible;mso-wrap-style:square;v-text-anchor:top" coordsize="9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hk8IA&#10;AADbAAAADwAAAGRycy9kb3ducmV2LnhtbESPQYvCMBSE7wv+h/AEb2uquKvUpiKC4EWWVi/eHs2z&#10;rTYvpYm2/nuzsLDHYWa+YZLNYBrxpM7VlhXMphEI4sLqmksF59P+cwXCeWSNjWVS8CIHm3T0kWCs&#10;bc8ZPXNfigBhF6OCyvs2ltIVFRl0U9sSB+9qO4M+yK6UusM+wE0j51H0LQ3WHBYqbGlXUXHPH0ZB&#10;tsjw+LPILtY1fb6Nzqdr3d+UmoyH7RqEp8H/h//aB61g+QW/X8IPkO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DGGTwgAAANsAAAAPAAAAAAAAAAAAAAAAAJgCAABkcnMvZG93&#10;bnJldi54bWxQSwUGAAAAAAQABAD1AAAAhwMAAAAA&#10;" path="m,l9161,e" filled="f" strokeweight=".58pt">
                                  <v:path arrowok="t" o:connecttype="custom" o:connectlocs="0,0;9161,0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C07380">
        <w:rPr>
          <w:rFonts w:ascii="Gentium Basic" w:eastAsia="Gentium Basic" w:hAnsi="Gentium Basic" w:cs="Gentium Basic"/>
          <w:sz w:val="22"/>
          <w:szCs w:val="22"/>
        </w:rPr>
        <w:t>Th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sh</w:t>
      </w:r>
      <w:r w:rsidR="00C07380">
        <w:rPr>
          <w:rFonts w:ascii="Gentium Basic" w:eastAsia="Gentium Basic" w:hAnsi="Gentium Basic" w:cs="Gentium Basic"/>
          <w:sz w:val="22"/>
          <w:szCs w:val="22"/>
        </w:rPr>
        <w:t>-</w:t>
      </w:r>
      <w:r w:rsidR="00C07380">
        <w:rPr>
          <w:rFonts w:ascii="Gentium Basic" w:eastAsia="Gentium Basic" w:hAnsi="Gentium Basic" w:cs="Gentium Basic"/>
          <w:spacing w:val="-3"/>
          <w:sz w:val="22"/>
          <w:szCs w:val="22"/>
        </w:rPr>
        <w:t>y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z w:val="22"/>
          <w:szCs w:val="22"/>
        </w:rPr>
        <w:t>r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 w:rsidR="00C07380">
        <w:rPr>
          <w:rFonts w:ascii="Gentium Basic" w:eastAsia="Gentium Basic" w:hAnsi="Gentium Basic" w:cs="Gentium Basic"/>
          <w:sz w:val="22"/>
          <w:szCs w:val="22"/>
        </w:rPr>
        <w:t>il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z w:val="22"/>
          <w:szCs w:val="22"/>
        </w:rPr>
        <w:t>y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had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a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 w:rsidR="00C07380">
        <w:rPr>
          <w:rFonts w:ascii="Gentium Basic" w:eastAsia="Gentium Basic" w:hAnsi="Gentium Basic" w:cs="Gentium Basic"/>
          <w:sz w:val="22"/>
          <w:szCs w:val="22"/>
        </w:rPr>
        <w:t>a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r</w:t>
      </w:r>
      <w:r w:rsidR="00C07380">
        <w:rPr>
          <w:rFonts w:ascii="Gentium Basic" w:eastAsia="Gentium Basic" w:hAnsi="Gentium Basic" w:cs="Gentium Basic"/>
          <w:spacing w:val="2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z w:val="22"/>
          <w:szCs w:val="22"/>
        </w:rPr>
        <w:t>--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 w:rsidR="00C07380">
        <w:rPr>
          <w:rFonts w:ascii="Gentium Basic" w:eastAsia="Gentium Basic" w:hAnsi="Gentium Basic" w:cs="Gentium Basic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bo</w:t>
      </w:r>
      <w:r w:rsidR="00C07380">
        <w:rPr>
          <w:rFonts w:ascii="Gentium Basic" w:eastAsia="Gentium Basic" w:hAnsi="Gentium Basic" w:cs="Gentium Basic"/>
          <w:spacing w:val="-4"/>
          <w:sz w:val="22"/>
          <w:szCs w:val="22"/>
        </w:rPr>
        <w:t>y</w:t>
      </w:r>
      <w:r w:rsidR="00C07380">
        <w:rPr>
          <w:rFonts w:ascii="Gentium Basic" w:eastAsia="Gentium Basic" w:hAnsi="Gentium Basic" w:cs="Gentium Basic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c</w:t>
      </w:r>
      <w:r w:rsidR="00C07380">
        <w:rPr>
          <w:rFonts w:ascii="Gentium Basic" w:eastAsia="Gentium Basic" w:hAnsi="Gentium Basic" w:cs="Gentium Basic"/>
          <w:sz w:val="22"/>
          <w:szCs w:val="22"/>
        </w:rPr>
        <w:t>all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z w:val="22"/>
          <w:szCs w:val="22"/>
        </w:rPr>
        <w:t>d h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z w:val="22"/>
          <w:szCs w:val="22"/>
        </w:rPr>
        <w:t>r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th</w:t>
      </w:r>
      <w:r w:rsidR="00C07380">
        <w:rPr>
          <w:rFonts w:ascii="Gentium Basic" w:eastAsia="Gentium Basic" w:hAnsi="Gentium Basic" w:cs="Gentium Basic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fi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f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pacing w:val="3"/>
          <w:sz w:val="22"/>
          <w:szCs w:val="22"/>
        </w:rPr>
        <w:t>n</w:t>
      </w:r>
      <w:r w:rsidR="00C07380">
        <w:rPr>
          <w:rFonts w:ascii="Gentium Basic" w:eastAsia="Gentium Basic" w:hAnsi="Gentium Basic" w:cs="Gentium Basic"/>
          <w:sz w:val="22"/>
          <w:szCs w:val="22"/>
        </w:rPr>
        <w:t>-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 w:rsidR="00C07380">
        <w:rPr>
          <w:rFonts w:ascii="Gentium Basic" w:eastAsia="Gentium Basic" w:hAnsi="Gentium Basic" w:cs="Gentium Basic"/>
          <w:sz w:val="22"/>
          <w:szCs w:val="22"/>
        </w:rPr>
        <w:t>i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 w:rsidR="00C07380">
        <w:rPr>
          <w:rFonts w:ascii="Gentium Basic" w:eastAsia="Gentium Basic" w:hAnsi="Gentium Basic" w:cs="Gentium Basic"/>
          <w:sz w:val="22"/>
          <w:szCs w:val="22"/>
        </w:rPr>
        <w:t>u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nag,</w:t>
      </w:r>
      <w:r w:rsidR="00C07380">
        <w:rPr>
          <w:rFonts w:ascii="Gentium Basic" w:eastAsia="Gentium Basic" w:hAnsi="Gentium Basic" w:cs="Gentium Basic"/>
          <w:spacing w:val="-3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b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u</w:t>
      </w:r>
      <w:r w:rsidR="00C07380">
        <w:rPr>
          <w:rFonts w:ascii="Gentium Basic" w:eastAsia="Gentium Basic" w:hAnsi="Gentium Basic" w:cs="Gentium Basic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z w:val="22"/>
          <w:szCs w:val="22"/>
        </w:rPr>
        <w:t>h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a</w:t>
      </w:r>
      <w:r w:rsidR="00C07380">
        <w:rPr>
          <w:rFonts w:ascii="Gentium Basic" w:eastAsia="Gentium Basic" w:hAnsi="Gentium Basic" w:cs="Gentium Basic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w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 w:rsidR="00C07380">
        <w:rPr>
          <w:rFonts w:ascii="Gentium Basic" w:eastAsia="Gentium Basic" w:hAnsi="Gentium Basic" w:cs="Gentium Basic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 w:rsidR="00C07380">
        <w:rPr>
          <w:rFonts w:ascii="Gentium Basic" w:eastAsia="Gentium Basic" w:hAnsi="Gentium Basic" w:cs="Gentium Basic"/>
          <w:sz w:val="22"/>
          <w:szCs w:val="22"/>
        </w:rPr>
        <w:t>nly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-3"/>
          <w:sz w:val="22"/>
          <w:szCs w:val="22"/>
        </w:rPr>
        <w:t>i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n 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f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u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n, 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yo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u know, 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b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z w:val="22"/>
          <w:szCs w:val="22"/>
        </w:rPr>
        <w:t>c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use, 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 w:rsidR="00C07380">
        <w:rPr>
          <w:rFonts w:ascii="Gentium Basic" w:eastAsia="Gentium Basic" w:hAnsi="Gentium Basic" w:cs="Gentium Basic"/>
          <w:sz w:val="22"/>
          <w:szCs w:val="22"/>
        </w:rPr>
        <w:t>f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co</w:t>
      </w:r>
      <w:r w:rsidR="00C07380">
        <w:rPr>
          <w:rFonts w:ascii="Gentium Basic" w:eastAsia="Gentium Basic" w:hAnsi="Gentium Basic" w:cs="Gentium Basic"/>
          <w:sz w:val="22"/>
          <w:szCs w:val="22"/>
        </w:rPr>
        <w:t>u</w:t>
      </w:r>
      <w:r w:rsidR="00C07380">
        <w:rPr>
          <w:rFonts w:ascii="Gentium Basic" w:eastAsia="Gentium Basic" w:hAnsi="Gentium Basic" w:cs="Gentium Basic"/>
          <w:spacing w:val="-3"/>
          <w:sz w:val="22"/>
          <w:szCs w:val="22"/>
        </w:rPr>
        <w:t>r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se</w:t>
      </w:r>
      <w:r w:rsidR="00C07380">
        <w:rPr>
          <w:rFonts w:ascii="Gentium Basic" w:eastAsia="Gentium Basic" w:hAnsi="Gentium Basic" w:cs="Gentium Basic"/>
          <w:sz w:val="22"/>
          <w:szCs w:val="22"/>
        </w:rPr>
        <w:t>,</w:t>
      </w:r>
      <w:r w:rsidR="00C07380">
        <w:rPr>
          <w:rFonts w:ascii="Gentium Basic" w:eastAsia="Gentium Basic" w:hAnsi="Gentium Basic" w:cs="Gentium Basic"/>
          <w:spacing w:val="-3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 w:rsidR="00C07380">
        <w:rPr>
          <w:rFonts w:ascii="Gentium Basic" w:eastAsia="Gentium Basic" w:hAnsi="Gentium Basic" w:cs="Gentium Basic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w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 w:rsidR="00C07380">
        <w:rPr>
          <w:rFonts w:ascii="Gentium Basic" w:eastAsia="Gentium Basic" w:hAnsi="Gentium Basic" w:cs="Gentium Basic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f</w:t>
      </w:r>
      <w:r w:rsidR="00C07380">
        <w:rPr>
          <w:rFonts w:ascii="Gentium Basic" w:eastAsia="Gentium Basic" w:hAnsi="Gentium Basic" w:cs="Gentium Basic"/>
          <w:sz w:val="22"/>
          <w:szCs w:val="22"/>
        </w:rPr>
        <w:t>a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te</w:t>
      </w:r>
      <w:r w:rsidR="00C07380">
        <w:rPr>
          <w:rFonts w:ascii="Gentium Basic" w:eastAsia="Gentium Basic" w:hAnsi="Gentium Basic" w:cs="Gentium Basic"/>
          <w:sz w:val="22"/>
          <w:szCs w:val="22"/>
        </w:rPr>
        <w:t>r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han 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z w:val="22"/>
          <w:szCs w:val="22"/>
        </w:rPr>
        <w:t>ha</w:t>
      </w:r>
      <w:r w:rsidR="00C07380">
        <w:rPr>
          <w:rFonts w:ascii="Gentium Basic" w:eastAsia="Gentium Basic" w:hAnsi="Gentium Basic" w:cs="Gentium Basic"/>
          <w:spacing w:val="2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--and 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 w:rsidR="00C07380">
        <w:rPr>
          <w:rFonts w:ascii="Gentium Basic" w:eastAsia="Gentium Basic" w:hAnsi="Gentium Basic" w:cs="Gentium Basic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u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d to win 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z w:val="22"/>
          <w:szCs w:val="22"/>
        </w:rPr>
        <w:t>y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o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n 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z w:val="22"/>
          <w:szCs w:val="22"/>
        </w:rPr>
        <w:t>hat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h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ors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, 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f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 w:rsidR="00C07380">
        <w:rPr>
          <w:rFonts w:ascii="Gentium Basic" w:eastAsia="Gentium Basic" w:hAnsi="Gentium Basic" w:cs="Gentium Basic"/>
          <w:sz w:val="22"/>
          <w:szCs w:val="22"/>
        </w:rPr>
        <w:t>r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a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ll 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 w:rsidR="00C07380">
        <w:rPr>
          <w:rFonts w:ascii="Gentium Basic" w:eastAsia="Gentium Basic" w:hAnsi="Gentium Basic" w:cs="Gentium Basic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w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 w:rsidR="00C07380">
        <w:rPr>
          <w:rFonts w:ascii="Gentium Basic" w:eastAsia="Gentium Basic" w:hAnsi="Gentium Basic" w:cs="Gentium Basic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z w:val="22"/>
          <w:szCs w:val="22"/>
        </w:rPr>
        <w:t>o sl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w 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 w:rsidR="00C07380">
        <w:rPr>
          <w:rFonts w:ascii="Gentium Basic" w:eastAsia="Gentium Basic" w:hAnsi="Gentium Basic" w:cs="Gentium Basic"/>
          <w:sz w:val="22"/>
          <w:szCs w:val="22"/>
        </w:rPr>
        <w:t>d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alw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ay</w:t>
      </w:r>
      <w:r w:rsidR="00C07380">
        <w:rPr>
          <w:rFonts w:ascii="Gentium Basic" w:eastAsia="Gentium Basic" w:hAnsi="Gentium Basic" w:cs="Gentium Basic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had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z w:val="22"/>
          <w:szCs w:val="22"/>
        </w:rPr>
        <w:t>he</w:t>
      </w:r>
      <w:r w:rsidR="00C07380">
        <w:rPr>
          <w:rFonts w:ascii="Gentium Basic" w:eastAsia="Gentium Basic" w:hAnsi="Gentium Basic" w:cs="Gentium Basic"/>
          <w:spacing w:val="2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-4"/>
          <w:sz w:val="22"/>
          <w:szCs w:val="22"/>
        </w:rPr>
        <w:t>a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z w:val="22"/>
          <w:szCs w:val="22"/>
        </w:rPr>
        <w:t>h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a, 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 w:rsidR="00C07380">
        <w:rPr>
          <w:rFonts w:ascii="Gentium Basic" w:eastAsia="Gentium Basic" w:hAnsi="Gentium Basic" w:cs="Gentium Basic"/>
          <w:sz w:val="22"/>
          <w:szCs w:val="22"/>
        </w:rPr>
        <w:t>r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t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 w:rsidR="00C07380">
        <w:rPr>
          <w:rFonts w:ascii="Gentium Basic" w:eastAsia="Gentium Basic" w:hAnsi="Gentium Basic" w:cs="Gentium Basic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di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 w:rsidR="00C07380">
        <w:rPr>
          <w:rFonts w:ascii="Gentium Basic" w:eastAsia="Gentium Basic" w:hAnsi="Gentium Basic" w:cs="Gentium Basic"/>
          <w:sz w:val="22"/>
          <w:szCs w:val="22"/>
        </w:rPr>
        <w:t>p</w:t>
      </w:r>
      <w:r w:rsidR="00C07380">
        <w:rPr>
          <w:rFonts w:ascii="Gentium Basic" w:eastAsia="Gentium Basic" w:hAnsi="Gentium Basic" w:cs="Gentium Basic"/>
          <w:spacing w:val="2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, </w:t>
      </w:r>
      <w:r w:rsidR="00C07380">
        <w:rPr>
          <w:rFonts w:ascii="Gentium Basic" w:eastAsia="Gentium Basic" w:hAnsi="Gentium Basic" w:cs="Gentium Basic"/>
          <w:spacing w:val="6"/>
          <w:sz w:val="22"/>
          <w:szCs w:val="22"/>
        </w:rPr>
        <w:t>o</w:t>
      </w:r>
      <w:r w:rsidR="00C07380">
        <w:rPr>
          <w:rFonts w:ascii="Gentium Basic" w:eastAsia="Gentium Basic" w:hAnsi="Gentium Basic" w:cs="Gentium Basic"/>
          <w:sz w:val="22"/>
          <w:szCs w:val="22"/>
        </w:rPr>
        <w:t>r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h</w:t>
      </w:r>
      <w:r w:rsidR="00C07380">
        <w:rPr>
          <w:rFonts w:ascii="Gentium Basic" w:eastAsia="Gentium Basic" w:hAnsi="Gentium Basic" w:cs="Gentium Basic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co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z w:val="22"/>
          <w:szCs w:val="22"/>
        </w:rPr>
        <w:t>u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 w:rsidR="00C07380">
        <w:rPr>
          <w:rFonts w:ascii="Gentium Basic" w:eastAsia="Gentium Basic" w:hAnsi="Gentium Basic" w:cs="Gentium Basic"/>
          <w:sz w:val="22"/>
          <w:szCs w:val="22"/>
        </w:rPr>
        <w:t>p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ion, 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r 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et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ing 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 w:rsidR="00C07380">
        <w:rPr>
          <w:rFonts w:ascii="Gentium Basic" w:eastAsia="Gentium Basic" w:hAnsi="Gentium Basic" w:cs="Gentium Basic"/>
          <w:sz w:val="22"/>
          <w:szCs w:val="22"/>
        </w:rPr>
        <w:t>f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z w:val="22"/>
          <w:szCs w:val="22"/>
        </w:rPr>
        <w:t>hat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-3"/>
          <w:sz w:val="22"/>
          <w:szCs w:val="22"/>
        </w:rPr>
        <w:t>k</w:t>
      </w:r>
      <w:r w:rsidR="00C07380">
        <w:rPr>
          <w:rFonts w:ascii="Gentium Basic" w:eastAsia="Gentium Basic" w:hAnsi="Gentium Basic" w:cs="Gentium Basic"/>
          <w:sz w:val="22"/>
          <w:szCs w:val="22"/>
        </w:rPr>
        <w:t>ind.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z w:val="22"/>
          <w:szCs w:val="22"/>
        </w:rPr>
        <w:t>y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u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z w:val="22"/>
          <w:szCs w:val="22"/>
        </w:rPr>
        <w:t>d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z w:val="22"/>
          <w:szCs w:val="22"/>
        </w:rPr>
        <w:t>o gi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v</w:t>
      </w:r>
      <w:r w:rsidR="00C07380">
        <w:rPr>
          <w:rFonts w:ascii="Gentium Basic" w:eastAsia="Gentium Basic" w:hAnsi="Gentium Basic" w:cs="Gentium Basic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z w:val="22"/>
          <w:szCs w:val="22"/>
        </w:rPr>
        <w:t>r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two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o</w:t>
      </w:r>
      <w:r w:rsidR="00C07380">
        <w:rPr>
          <w:rFonts w:ascii="Gentium Basic" w:eastAsia="Gentium Basic" w:hAnsi="Gentium Basic" w:cs="Gentium Basic"/>
          <w:sz w:val="22"/>
          <w:szCs w:val="22"/>
        </w:rPr>
        <w:t>r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z w:val="22"/>
          <w:szCs w:val="22"/>
        </w:rPr>
        <w:t>hr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h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u</w:t>
      </w:r>
      <w:r w:rsidR="00C07380">
        <w:rPr>
          <w:rFonts w:ascii="Gentium Basic" w:eastAsia="Gentium Basic" w:hAnsi="Gentium Basic" w:cs="Gentium Basic"/>
          <w:sz w:val="22"/>
          <w:szCs w:val="22"/>
        </w:rPr>
        <w:t>n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d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re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d 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y</w:t>
      </w:r>
      <w:r w:rsidR="00C07380">
        <w:rPr>
          <w:rFonts w:ascii="Gentium Basic" w:eastAsia="Gentium Basic" w:hAnsi="Gentium Basic" w:cs="Gentium Basic"/>
          <w:sz w:val="22"/>
          <w:szCs w:val="22"/>
        </w:rPr>
        <w:t>a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r</w:t>
      </w:r>
      <w:r w:rsidR="00C07380">
        <w:rPr>
          <w:rFonts w:ascii="Gentium Basic" w:eastAsia="Gentium Basic" w:hAnsi="Gentium Basic" w:cs="Gentium Basic"/>
          <w:sz w:val="22"/>
          <w:szCs w:val="22"/>
        </w:rPr>
        <w:t>ds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z w:val="22"/>
          <w:szCs w:val="22"/>
        </w:rPr>
        <w:t>a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r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z w:val="22"/>
          <w:szCs w:val="22"/>
        </w:rPr>
        <w:t>, and t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h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z w:val="22"/>
          <w:szCs w:val="22"/>
        </w:rPr>
        <w:t>n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pa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z w:val="22"/>
          <w:szCs w:val="22"/>
        </w:rPr>
        <w:t>r</w:t>
      </w:r>
    </w:p>
    <w:p w:rsidR="002946F5" w:rsidRDefault="00C07380">
      <w:pPr>
        <w:tabs>
          <w:tab w:val="left" w:pos="500"/>
        </w:tabs>
        <w:ind w:left="518" w:right="70" w:hanging="372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position w:val="1"/>
        </w:rPr>
        <w:t>5</w:t>
      </w:r>
      <w:r>
        <w:rPr>
          <w:rFonts w:ascii="Gentium Basic" w:eastAsia="Gentium Basic" w:hAnsi="Gentium Basic" w:cs="Gentium Basic"/>
          <w:position w:val="1"/>
        </w:rPr>
        <w:tab/>
      </w:r>
      <w:r>
        <w:rPr>
          <w:rFonts w:ascii="Gentium Basic" w:eastAsia="Gentium Basic" w:hAnsi="Gentium Basic" w:cs="Gentium Basic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ay</w:t>
      </w:r>
      <w:r>
        <w:rPr>
          <w:rFonts w:ascii="Gentium Basic" w:eastAsia="Gentium Basic" w:hAnsi="Gentium Basic" w:cs="Gentium Basic"/>
          <w:sz w:val="22"/>
          <w:szCs w:val="22"/>
        </w:rPr>
        <w:t>; b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u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sz w:val="22"/>
          <w:szCs w:val="22"/>
        </w:rPr>
        <w:t>wa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he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3"/>
          <w:sz w:val="22"/>
          <w:szCs w:val="22"/>
        </w:rPr>
        <w:t>g</w:t>
      </w:r>
      <w:r>
        <w:rPr>
          <w:rFonts w:ascii="Gentium Basic" w:eastAsia="Gentium Basic" w:hAnsi="Gentium Basic" w:cs="Gentium Basic"/>
          <w:sz w:val="22"/>
          <w:szCs w:val="22"/>
        </w:rPr>
        <w:t>-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nd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c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'</w:t>
      </w:r>
      <w:r>
        <w:rPr>
          <w:rFonts w:ascii="Gentium Basic" w:eastAsia="Gentium Basic" w:hAnsi="Gentium Basic" w:cs="Gentium Basic"/>
          <w:sz w:val="22"/>
          <w:szCs w:val="22"/>
        </w:rPr>
        <w:t>d g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exci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nd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p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5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-li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k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, and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co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e c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avor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 xml:space="preserve">ing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nd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addl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ng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u</w:t>
      </w:r>
      <w:r>
        <w:rPr>
          <w:rFonts w:ascii="Gentium Basic" w:eastAsia="Gentium Basic" w:hAnsi="Gentium Basic" w:cs="Gentium Basic"/>
          <w:sz w:val="22"/>
          <w:szCs w:val="22"/>
        </w:rPr>
        <w:t xml:space="preserve">p,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nd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sc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ing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gs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4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ro</w:t>
      </w:r>
      <w:r>
        <w:rPr>
          <w:rFonts w:ascii="Gentium Basic" w:eastAsia="Gentium Basic" w:hAnsi="Gentium Basic" w:cs="Gentium Basic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>d li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b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 xml:space="preserve">,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 xml:space="preserve">n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 xml:space="preserve">, and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et</w:t>
      </w:r>
      <w:r>
        <w:rPr>
          <w:rFonts w:ascii="Gentium Basic" w:eastAsia="Gentium Basic" w:hAnsi="Gentium Basic" w:cs="Gentium Basic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ut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 xml:space="preserve">o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d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m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gs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nc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, and k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 xml:space="preserve">cking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u</w:t>
      </w:r>
      <w:r>
        <w:rPr>
          <w:rFonts w:ascii="Gentium Basic" w:eastAsia="Gentium Basic" w:hAnsi="Gentium Basic" w:cs="Gentium Basic"/>
          <w:sz w:val="22"/>
          <w:szCs w:val="22"/>
        </w:rPr>
        <w:t xml:space="preserve">p 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-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-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-e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nd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ai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 xml:space="preserve">ing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-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-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 xml:space="preserve">-e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c</w:t>
      </w:r>
      <w:r>
        <w:rPr>
          <w:rFonts w:ascii="Gentium Basic" w:eastAsia="Gentium Basic" w:hAnsi="Gentium Basic" w:cs="Gentium Basic"/>
          <w:sz w:val="22"/>
          <w:szCs w:val="22"/>
        </w:rPr>
        <w:t>k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 xml:space="preserve">h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co</w:t>
      </w:r>
      <w:r>
        <w:rPr>
          <w:rFonts w:ascii="Gentium Basic" w:eastAsia="Gentium Basic" w:hAnsi="Gentium Basic" w:cs="Gentium Basic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g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ng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4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nd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z</w:t>
      </w:r>
      <w:r>
        <w:rPr>
          <w:rFonts w:ascii="Gentium Basic" w:eastAsia="Gentium Basic" w:hAnsi="Gentium Basic" w:cs="Gentium Basic"/>
          <w:sz w:val="22"/>
          <w:szCs w:val="22"/>
        </w:rPr>
        <w:t xml:space="preserve">ing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>d blow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ng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os</w:t>
      </w:r>
      <w:r>
        <w:rPr>
          <w:rFonts w:ascii="Gentium Basic" w:eastAsia="Gentium Basic" w:hAnsi="Gentium Basic" w:cs="Gentium Basic"/>
          <w:spacing w:val="5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--a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lwa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et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c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up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st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nd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j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t about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ck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ad,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 xml:space="preserve">as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a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yo</w:t>
      </w:r>
      <w:r>
        <w:rPr>
          <w:rFonts w:ascii="Gentium Basic" w:eastAsia="Gentium Basic" w:hAnsi="Gentium Basic" w:cs="Gentium Basic"/>
          <w:sz w:val="22"/>
          <w:szCs w:val="22"/>
        </w:rPr>
        <w:t>u c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 xml:space="preserve">uld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c</w:t>
      </w:r>
      <w:r>
        <w:rPr>
          <w:rFonts w:ascii="Gentium Basic" w:eastAsia="Gentium Basic" w:hAnsi="Gentium Basic" w:cs="Gentium Basic"/>
          <w:sz w:val="22"/>
          <w:szCs w:val="22"/>
        </w:rPr>
        <w:t>ip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it d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wn.</w:t>
      </w:r>
    </w:p>
    <w:p w:rsidR="002946F5" w:rsidRDefault="002946F5">
      <w:pPr>
        <w:spacing w:before="5" w:line="100" w:lineRule="exact"/>
        <w:rPr>
          <w:sz w:val="11"/>
          <w:szCs w:val="11"/>
        </w:rPr>
      </w:pPr>
    </w:p>
    <w:p w:rsidR="002946F5" w:rsidRDefault="00C07380">
      <w:pPr>
        <w:ind w:left="518" w:right="81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d a lit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all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b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u</w:t>
      </w:r>
      <w:r>
        <w:rPr>
          <w:rFonts w:ascii="Gentium Basic" w:eastAsia="Gentium Basic" w:hAnsi="Gentium Basic" w:cs="Gentium Basic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>l</w:t>
      </w:r>
      <w:r>
        <w:rPr>
          <w:rFonts w:ascii="Gentium Basic" w:eastAsia="Gentium Basic" w:hAnsi="Gentium Basic" w:cs="Gentium Basic"/>
          <w:sz w:val="22"/>
          <w:szCs w:val="22"/>
        </w:rPr>
        <w:t>-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p</w:t>
      </w:r>
      <w:r>
        <w:rPr>
          <w:rFonts w:ascii="Gentium Basic" w:eastAsia="Gentium Basic" w:hAnsi="Gentium Basic" w:cs="Gentium Basic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p</w:t>
      </w:r>
      <w:r>
        <w:rPr>
          <w:rFonts w:ascii="Gentium Basic" w:eastAsia="Gentium Basic" w:hAnsi="Gentium Basic" w:cs="Gentium Basic"/>
          <w:sz w:val="22"/>
          <w:szCs w:val="22"/>
        </w:rPr>
        <w:t xml:space="preserve">,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hat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to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lo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 xml:space="preserve">k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him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yo</w:t>
      </w:r>
      <w:r>
        <w:rPr>
          <w:rFonts w:ascii="Gentium Basic" w:eastAsia="Gentium Basic" w:hAnsi="Gentium Basic" w:cs="Gentium Basic"/>
          <w:sz w:val="22"/>
          <w:szCs w:val="22"/>
        </w:rPr>
        <w:t>u'd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 xml:space="preserve">nk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ar</w:t>
      </w:r>
      <w:r>
        <w:rPr>
          <w:rFonts w:ascii="Gentium Basic" w:eastAsia="Gentium Basic" w:hAnsi="Gentium Basic" w:cs="Gentium Basic"/>
          <w:sz w:val="22"/>
          <w:szCs w:val="22"/>
        </w:rPr>
        <w:t>n't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pacing w:val="-4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 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ce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b</w:t>
      </w:r>
      <w:r>
        <w:rPr>
          <w:rFonts w:ascii="Gentium Basic" w:eastAsia="Gentium Basic" w:hAnsi="Gentium Basic" w:cs="Gentium Basic"/>
          <w:sz w:val="22"/>
          <w:szCs w:val="22"/>
        </w:rPr>
        <w:t>ut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to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t 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nd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oo</w:t>
      </w:r>
      <w:r>
        <w:rPr>
          <w:rFonts w:ascii="Gentium Basic" w:eastAsia="Gentium Basic" w:hAnsi="Gentium Basic" w:cs="Gentium Basic"/>
          <w:sz w:val="22"/>
          <w:szCs w:val="22"/>
        </w:rPr>
        <w:t xml:space="preserve">k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or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a</w:t>
      </w:r>
      <w:r>
        <w:rPr>
          <w:rFonts w:ascii="Gentium Basic" w:eastAsia="Gentium Basic" w:hAnsi="Gentium Basic" w:cs="Gentium Basic"/>
          <w:sz w:val="22"/>
          <w:szCs w:val="22"/>
        </w:rPr>
        <w:t>nd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for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c</w:t>
      </w:r>
      <w:r>
        <w:rPr>
          <w:rFonts w:ascii="Gentium Basic" w:eastAsia="Gentium Basic" w:hAnsi="Gentium Basic" w:cs="Gentium Basic"/>
          <w:sz w:val="22"/>
          <w:szCs w:val="22"/>
        </w:rPr>
        <w:t>hance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to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te</w:t>
      </w:r>
      <w:r>
        <w:rPr>
          <w:rFonts w:ascii="Gentium Basic" w:eastAsia="Gentium Basic" w:hAnsi="Gentium Basic" w:cs="Gentium Basic"/>
          <w:sz w:val="22"/>
          <w:szCs w:val="22"/>
        </w:rPr>
        <w:t>al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so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et</w:t>
      </w:r>
      <w:r>
        <w:rPr>
          <w:rFonts w:ascii="Gentium Basic" w:eastAsia="Gentium Basic" w:hAnsi="Gentium Basic" w:cs="Gentium Basic"/>
          <w:sz w:val="22"/>
          <w:szCs w:val="22"/>
        </w:rPr>
        <w:t>hi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 xml:space="preserve">g.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B</w:t>
      </w:r>
      <w:r>
        <w:rPr>
          <w:rFonts w:ascii="Gentium Basic" w:eastAsia="Gentium Basic" w:hAnsi="Gentium Basic" w:cs="Gentium Basic"/>
          <w:sz w:val="22"/>
          <w:szCs w:val="22"/>
        </w:rPr>
        <w:t>ut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oo</w:t>
      </w:r>
      <w:r>
        <w:rPr>
          <w:rFonts w:ascii="Gentium Basic" w:eastAsia="Gentium Basic" w:hAnsi="Gentium Basic" w:cs="Gentium Basic"/>
          <w:sz w:val="22"/>
          <w:szCs w:val="22"/>
        </w:rPr>
        <w:t>n as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m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 xml:space="preserve">up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 him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re</w:t>
      </w:r>
      <w:r>
        <w:rPr>
          <w:rFonts w:ascii="Gentium Basic" w:eastAsia="Gentium Basic" w:hAnsi="Gentium Basic" w:cs="Gentium Basic"/>
          <w:sz w:val="22"/>
          <w:szCs w:val="22"/>
        </w:rPr>
        <w:t>nt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g;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his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u</w:t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er</w:t>
      </w:r>
      <w:r>
        <w:rPr>
          <w:rFonts w:ascii="Gentium Basic" w:eastAsia="Gentium Basic" w:hAnsi="Gentium Basic" w:cs="Gentium Basic"/>
          <w:sz w:val="22"/>
          <w:szCs w:val="22"/>
        </w:rPr>
        <w:t>-jaw'd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begin to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ick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o</w:t>
      </w:r>
      <w:r>
        <w:rPr>
          <w:rFonts w:ascii="Gentium Basic" w:eastAsia="Gentium Basic" w:hAnsi="Gentium Basic" w:cs="Gentium Basic"/>
          <w:sz w:val="22"/>
          <w:szCs w:val="22"/>
        </w:rPr>
        <w:t>ut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li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k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fo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>'</w:t>
      </w:r>
      <w:r>
        <w:rPr>
          <w:rFonts w:ascii="Gentium Basic" w:eastAsia="Gentium Basic" w:hAnsi="Gentium Basic" w:cs="Gentium Basic"/>
          <w:sz w:val="22"/>
          <w:szCs w:val="22"/>
        </w:rPr>
        <w:t>-c</w:t>
      </w:r>
      <w:r>
        <w:rPr>
          <w:rFonts w:ascii="Gentium Basic" w:eastAsia="Gentium Basic" w:hAnsi="Gentium Basic" w:cs="Gentium Basic"/>
          <w:spacing w:val="-4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le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te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 xml:space="preserve">boat,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>d his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 would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>c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ov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4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nd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hi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li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k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f</w:t>
      </w:r>
      <w:r>
        <w:rPr>
          <w:rFonts w:ascii="Gentium Basic" w:eastAsia="Gentium Basic" w:hAnsi="Gentium Basic" w:cs="Gentium Basic"/>
          <w:sz w:val="22"/>
          <w:szCs w:val="22"/>
        </w:rPr>
        <w:t>urna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ce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.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>d a d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 xml:space="preserve">g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ig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c</w:t>
      </w:r>
      <w:r>
        <w:rPr>
          <w:rFonts w:ascii="Gentium Basic" w:eastAsia="Gentium Basic" w:hAnsi="Gentium Basic" w:cs="Gentium Basic"/>
          <w:sz w:val="22"/>
          <w:szCs w:val="22"/>
        </w:rPr>
        <w:t>k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m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nd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bu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l</w:t>
      </w:r>
      <w:r>
        <w:rPr>
          <w:rFonts w:ascii="Gentium Basic" w:eastAsia="Gentium Basic" w:hAnsi="Gentium Basic" w:cs="Gentium Basic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5"/>
          <w:sz w:val="22"/>
          <w:szCs w:val="22"/>
        </w:rPr>
        <w:t>y</w:t>
      </w:r>
      <w:r>
        <w:rPr>
          <w:rFonts w:ascii="Gentium Basic" w:eastAsia="Gentium Basic" w:hAnsi="Gentium Basic" w:cs="Gentium Basic"/>
          <w:sz w:val="22"/>
          <w:szCs w:val="22"/>
        </w:rPr>
        <w:t>-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ag</w:t>
      </w:r>
    </w:p>
    <w:p w:rsidR="002946F5" w:rsidRDefault="00C07380">
      <w:pPr>
        <w:spacing w:before="2"/>
        <w:ind w:left="518" w:right="127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sz w:val="22"/>
          <w:szCs w:val="22"/>
        </w:rPr>
        <w:t>hi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, and bi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 xml:space="preserve">, and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w him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ov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his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houl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wo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o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pacing w:val="5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, 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>d 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nd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w J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cks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on</w:t>
      </w:r>
      <w:r>
        <w:rPr>
          <w:rFonts w:ascii="Gentium Basic" w:eastAsia="Gentium Basic" w:hAnsi="Gentium Basic" w:cs="Gentium Basic"/>
          <w:sz w:val="22"/>
          <w:szCs w:val="22"/>
        </w:rPr>
        <w:t>-- wh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ch w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na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pu</w:t>
      </w:r>
      <w:r>
        <w:rPr>
          <w:rFonts w:ascii="Gentium Basic" w:eastAsia="Gentium Basic" w:hAnsi="Gentium Basic" w:cs="Gentium Basic"/>
          <w:spacing w:val="3"/>
          <w:sz w:val="22"/>
          <w:szCs w:val="22"/>
        </w:rPr>
        <w:t>p</w:t>
      </w:r>
      <w:r>
        <w:rPr>
          <w:rFonts w:ascii="Gentium Basic" w:eastAsia="Gentium Basic" w:hAnsi="Gentium Basic" w:cs="Gentium Basic"/>
          <w:sz w:val="22"/>
          <w:szCs w:val="22"/>
        </w:rPr>
        <w:t>-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-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>drew Ja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c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k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 wo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u</w:t>
      </w:r>
      <w:r>
        <w:rPr>
          <w:rFonts w:ascii="Gentium Basic" w:eastAsia="Gentium Basic" w:hAnsi="Gentium Basic" w:cs="Gentium Basic"/>
          <w:sz w:val="22"/>
          <w:szCs w:val="22"/>
        </w:rPr>
        <w:t>ld n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v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 b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u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wh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i/>
          <w:spacing w:val="1"/>
          <w:sz w:val="22"/>
          <w:szCs w:val="22"/>
        </w:rPr>
        <w:t>h</w:t>
      </w:r>
      <w:r>
        <w:rPr>
          <w:rFonts w:ascii="Gentium Basic" w:eastAsia="Gentium Basic" w:hAnsi="Gentium Basic" w:cs="Gentium Basic"/>
          <w:i/>
          <w:sz w:val="22"/>
          <w:szCs w:val="22"/>
        </w:rPr>
        <w:t>e</w:t>
      </w:r>
      <w:r>
        <w:rPr>
          <w:rFonts w:ascii="Gentium Basic" w:eastAsia="Gentium Basic" w:hAnsi="Gentium Basic" w:cs="Gentium Basic"/>
          <w:i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was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d,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nd had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'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ex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p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c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not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ing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4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—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>d t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b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b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>g do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u</w:t>
      </w:r>
      <w:r>
        <w:rPr>
          <w:rFonts w:ascii="Gentium Basic" w:eastAsia="Gentium Basic" w:hAnsi="Gentium Basic" w:cs="Gentium Basic"/>
          <w:sz w:val="22"/>
          <w:szCs w:val="22"/>
        </w:rPr>
        <w:t>b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nd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b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 xml:space="preserve">n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de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ll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 xml:space="preserve">e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,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ill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m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ll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 xml:space="preserve">up;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nd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n 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 xml:space="preserve">ll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n he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-4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uld g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ab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hat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4"/>
          <w:sz w:val="22"/>
          <w:szCs w:val="22"/>
        </w:rPr>
        <w:t>o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g j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by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he j'i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4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>d l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g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nd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z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to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3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4"/>
          <w:sz w:val="22"/>
          <w:szCs w:val="22"/>
        </w:rPr>
        <w:t>—</w:t>
      </w:r>
      <w:r>
        <w:rPr>
          <w:rFonts w:ascii="Gentium Basic" w:eastAsia="Gentium Basic" w:hAnsi="Gentium Basic" w:cs="Gentium Basic"/>
          <w:sz w:val="22"/>
          <w:szCs w:val="22"/>
        </w:rPr>
        <w:t>not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c</w:t>
      </w:r>
      <w:r>
        <w:rPr>
          <w:rFonts w:ascii="Gentium Basic" w:eastAsia="Gentium Basic" w:hAnsi="Gentium Basic" w:cs="Gentium Basic"/>
          <w:sz w:val="22"/>
          <w:szCs w:val="22"/>
        </w:rPr>
        <w:t xml:space="preserve">haw,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 xml:space="preserve">u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un</w:t>
      </w:r>
      <w:r>
        <w:rPr>
          <w:rFonts w:ascii="Gentium Basic" w:eastAsia="Gentium Basic" w:hAnsi="Gentium Basic" w:cs="Gentium Basic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and,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b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u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nly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j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g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p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nd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 xml:space="preserve">hang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 xml:space="preserve">ill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ro</w:t>
      </w:r>
      <w:r>
        <w:rPr>
          <w:rFonts w:ascii="Gentium Basic" w:eastAsia="Gentium Basic" w:hAnsi="Gentium Basic" w:cs="Gentium Basic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u</w:t>
      </w:r>
      <w:r>
        <w:rPr>
          <w:rFonts w:ascii="Gentium Basic" w:eastAsia="Gentium Basic" w:hAnsi="Gentium Basic" w:cs="Gentium Basic"/>
          <w:sz w:val="22"/>
          <w:szCs w:val="22"/>
        </w:rPr>
        <w:t xml:space="preserve">p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pon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g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, if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y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. 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il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sz w:val="22"/>
          <w:szCs w:val="22"/>
        </w:rPr>
        <w:t>wa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co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ut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nn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o</w:t>
      </w:r>
      <w:r>
        <w:rPr>
          <w:rFonts w:ascii="Gentium Basic" w:eastAsia="Gentium Basic" w:hAnsi="Gentium Basic" w:cs="Gentium Basic"/>
          <w:sz w:val="22"/>
          <w:szCs w:val="22"/>
        </w:rPr>
        <w:t xml:space="preserve">n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hat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p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u</w:t>
      </w:r>
      <w:r>
        <w:rPr>
          <w:rFonts w:ascii="Gentium Basic" w:eastAsia="Gentium Basic" w:hAnsi="Gentium Basic" w:cs="Gentium Basic"/>
          <w:sz w:val="22"/>
          <w:szCs w:val="22"/>
        </w:rPr>
        <w:t>p, ti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sz w:val="22"/>
          <w:szCs w:val="22"/>
        </w:rPr>
        <w:t xml:space="preserve">l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 xml:space="preserve">e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ar</w:t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d a d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 xml:space="preserve">g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c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hat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di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d</w:t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'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v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no hi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>d l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g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 xml:space="preserve">,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b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c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th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</w:t>
      </w:r>
      <w:r>
        <w:rPr>
          <w:rFonts w:ascii="Gentium Basic" w:eastAsia="Gentium Basic" w:hAnsi="Gentium Basic" w:cs="Gentium Basic"/>
          <w:sz w:val="22"/>
          <w:szCs w:val="22"/>
        </w:rPr>
        <w:t xml:space="preserve">'d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b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n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f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in 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c</w:t>
      </w:r>
      <w:r>
        <w:rPr>
          <w:rFonts w:ascii="Gentium Basic" w:eastAsia="Gentium Basic" w:hAnsi="Gentium Basic" w:cs="Gentium Basic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cular</w:t>
      </w:r>
    </w:p>
    <w:p w:rsidR="002946F5" w:rsidRDefault="00C07380">
      <w:pPr>
        <w:tabs>
          <w:tab w:val="left" w:pos="500"/>
        </w:tabs>
        <w:ind w:left="518" w:right="177" w:hanging="372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position w:val="1"/>
        </w:rPr>
        <w:t>6</w:t>
      </w:r>
      <w:r>
        <w:rPr>
          <w:rFonts w:ascii="Gentium Basic" w:eastAsia="Gentium Basic" w:hAnsi="Gentium Basic" w:cs="Gentium Basic"/>
          <w:position w:val="1"/>
        </w:rPr>
        <w:tab/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aw,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 xml:space="preserve">and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w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n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he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 xml:space="preserve">g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ad gone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ng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far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nou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g</w:t>
      </w:r>
      <w:r>
        <w:rPr>
          <w:rFonts w:ascii="Gentium Basic" w:eastAsia="Gentium Basic" w:hAnsi="Gentium Basic" w:cs="Gentium Basic"/>
          <w:sz w:val="22"/>
          <w:szCs w:val="22"/>
        </w:rPr>
        <w:t xml:space="preserve">h,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nd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m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ll u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p</w:t>
      </w:r>
      <w:r>
        <w:rPr>
          <w:rFonts w:ascii="Gentium Basic" w:eastAsia="Gentium Basic" w:hAnsi="Gentium Basic" w:cs="Gentium Basic"/>
          <w:sz w:val="22"/>
          <w:szCs w:val="22"/>
        </w:rPr>
        <w:t>,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 xml:space="preserve">and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co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 xml:space="preserve">to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ake 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na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ch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his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 xml:space="preserve">pet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, he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in 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in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ut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'd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been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p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o</w:t>
      </w:r>
      <w:r>
        <w:rPr>
          <w:rFonts w:ascii="Gentium Basic" w:eastAsia="Gentium Basic" w:hAnsi="Gentium Basic" w:cs="Gentium Basic"/>
          <w:spacing w:val="5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 xml:space="preserve">n,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nd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w 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r dog had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him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 xml:space="preserve">in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do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or</w:t>
      </w:r>
      <w:r>
        <w:rPr>
          <w:rFonts w:ascii="Gentium Basic" w:eastAsia="Gentium Basic" w:hAnsi="Gentium Basic" w:cs="Gentium Basic"/>
          <w:sz w:val="22"/>
          <w:szCs w:val="22"/>
        </w:rPr>
        <w:t xml:space="preserve">,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o to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p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ak,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nd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'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p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urp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d,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nd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n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oo</w:t>
      </w:r>
      <w:r>
        <w:rPr>
          <w:rFonts w:ascii="Gentium Basic" w:eastAsia="Gentium Basic" w:hAnsi="Gentium Basic" w:cs="Gentium Basic"/>
          <w:sz w:val="22"/>
          <w:szCs w:val="22"/>
        </w:rPr>
        <w:t>k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or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te</w:t>
      </w:r>
      <w:r>
        <w:rPr>
          <w:rFonts w:ascii="Gentium Basic" w:eastAsia="Gentium Basic" w:hAnsi="Gentium Basic" w:cs="Gentium Basic"/>
          <w:sz w:val="22"/>
          <w:szCs w:val="22"/>
        </w:rPr>
        <w:t>r di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c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ur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g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ed</w:t>
      </w:r>
      <w:r>
        <w:rPr>
          <w:rFonts w:ascii="Gentium Basic" w:eastAsia="Gentium Basic" w:hAnsi="Gentium Basic" w:cs="Gentium Basic"/>
          <w:sz w:val="22"/>
          <w:szCs w:val="22"/>
        </w:rPr>
        <w:t>-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sz w:val="22"/>
          <w:szCs w:val="22"/>
        </w:rPr>
        <w:t>ik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,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nd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'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 xml:space="preserve">no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m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or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to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win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ig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, and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 xml:space="preserve">o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g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u</w:t>
      </w:r>
      <w:r>
        <w:rPr>
          <w:rFonts w:ascii="Gentium Basic" w:eastAsia="Gentium Basic" w:hAnsi="Gentium Basic" w:cs="Gentium Basic"/>
          <w:sz w:val="22"/>
          <w:szCs w:val="22"/>
        </w:rPr>
        <w:t>c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k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ut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bad.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g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av</w:t>
      </w:r>
      <w:r>
        <w:rPr>
          <w:rFonts w:ascii="Gentium Basic" w:eastAsia="Gentium Basic" w:hAnsi="Gentium Basic" w:cs="Gentium Basic"/>
          <w:sz w:val="22"/>
          <w:szCs w:val="22"/>
        </w:rPr>
        <w:t>e 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il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oo</w:t>
      </w:r>
      <w:r>
        <w:rPr>
          <w:rFonts w:ascii="Gentium Basic" w:eastAsia="Gentium Basic" w:hAnsi="Gentium Basic" w:cs="Gentium Basic"/>
          <w:sz w:val="22"/>
          <w:szCs w:val="22"/>
        </w:rPr>
        <w:t xml:space="preserve">k, as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 xml:space="preserve">uch as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o say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his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b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ro</w:t>
      </w:r>
      <w:r>
        <w:rPr>
          <w:rFonts w:ascii="Gentium Basic" w:eastAsia="Gentium Basic" w:hAnsi="Gentium Basic" w:cs="Gentium Basic"/>
          <w:sz w:val="22"/>
          <w:szCs w:val="22"/>
        </w:rPr>
        <w:t>k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,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and it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i/>
          <w:spacing w:val="1"/>
          <w:sz w:val="22"/>
          <w:szCs w:val="22"/>
        </w:rPr>
        <w:t>h</w:t>
      </w:r>
      <w:r>
        <w:rPr>
          <w:rFonts w:ascii="Gentium Basic" w:eastAsia="Gentium Basic" w:hAnsi="Gentium Basic" w:cs="Gentium Basic"/>
          <w:i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i/>
          <w:sz w:val="22"/>
          <w:szCs w:val="22"/>
        </w:rPr>
        <w:t>s</w:t>
      </w:r>
      <w:r>
        <w:rPr>
          <w:rFonts w:ascii="Gentium Basic" w:eastAsia="Gentium Basic" w:hAnsi="Gentium Basic" w:cs="Gentium Basic"/>
          <w:i/>
          <w:spacing w:val="4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f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u</w:t>
      </w:r>
      <w:r>
        <w:rPr>
          <w:rFonts w:ascii="Gentium Basic" w:eastAsia="Gentium Basic" w:hAnsi="Gentium Basic" w:cs="Gentium Basic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 xml:space="preserve">,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p</w:t>
      </w:r>
      <w:r>
        <w:rPr>
          <w:rFonts w:ascii="Gentium Basic" w:eastAsia="Gentium Basic" w:hAnsi="Gentium Basic" w:cs="Gentium Basic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ing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up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 xml:space="preserve">g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hat had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'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no h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nd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gs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m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to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ake holt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f</w:t>
      </w:r>
      <w:r>
        <w:rPr>
          <w:rFonts w:ascii="Gentium Basic" w:eastAsia="Gentium Basic" w:hAnsi="Gentium Basic" w:cs="Gentium Basic"/>
          <w:sz w:val="22"/>
          <w:szCs w:val="22"/>
        </w:rPr>
        <w:t>,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wh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ch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was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ain 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p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c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in a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fig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 xml:space="preserve">, and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n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 li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p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f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p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ce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>d laid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 xml:space="preserve">down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nd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di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d.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g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o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d p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u</w:t>
      </w:r>
      <w:r>
        <w:rPr>
          <w:rFonts w:ascii="Gentium Basic" w:eastAsia="Gentium Basic" w:hAnsi="Gentium Basic" w:cs="Gentium Basic"/>
          <w:sz w:val="22"/>
          <w:szCs w:val="22"/>
        </w:rPr>
        <w:t>p, w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hat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re</w:t>
      </w:r>
      <w:r>
        <w:rPr>
          <w:rFonts w:ascii="Gentium Basic" w:eastAsia="Gentium Basic" w:hAnsi="Gentium Basic" w:cs="Gentium Basic"/>
          <w:sz w:val="22"/>
          <w:szCs w:val="22"/>
        </w:rPr>
        <w:t>w J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cks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 xml:space="preserve">n,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nd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 xml:space="preserve">would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v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ade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na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for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lf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'd li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v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d, for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uf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in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him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nd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had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g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ni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7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--I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kn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w 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, b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c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had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>'t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 xml:space="preserve">no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p</w:t>
      </w:r>
      <w:r>
        <w:rPr>
          <w:rFonts w:ascii="Gentium Basic" w:eastAsia="Gentium Basic" w:hAnsi="Gentium Basic" w:cs="Gentium Basic"/>
          <w:sz w:val="22"/>
          <w:szCs w:val="22"/>
        </w:rPr>
        <w:t>p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o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to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p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ak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o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f</w:t>
      </w:r>
      <w:r>
        <w:rPr>
          <w:rFonts w:ascii="Gentium Basic" w:eastAsia="Gentium Basic" w:hAnsi="Gentium Basic" w:cs="Gentium Basic"/>
          <w:sz w:val="22"/>
          <w:szCs w:val="22"/>
        </w:rPr>
        <w:t xml:space="preserve">, and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n't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and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 xml:space="preserve">o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as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 xml:space="preserve">n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 xml:space="preserve">g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co</w:t>
      </w:r>
      <w:r>
        <w:rPr>
          <w:rFonts w:ascii="Gentium Basic" w:eastAsia="Gentium Basic" w:hAnsi="Gentium Basic" w:cs="Gentium Basic"/>
          <w:sz w:val="22"/>
          <w:szCs w:val="22"/>
        </w:rPr>
        <w:t xml:space="preserve">uld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 xml:space="preserve">ake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uch 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f</w:t>
      </w:r>
      <w:r>
        <w:rPr>
          <w:rFonts w:ascii="Gentium Basic" w:eastAsia="Gentium Basic" w:hAnsi="Gentium Basic" w:cs="Gentium Basic"/>
          <w:sz w:val="22"/>
          <w:szCs w:val="22"/>
        </w:rPr>
        <w:t>ig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co</w:t>
      </w:r>
      <w:r>
        <w:rPr>
          <w:rFonts w:ascii="Gentium Basic" w:eastAsia="Gentium Basic" w:hAnsi="Gentium Basic" w:cs="Gentium Basic"/>
          <w:sz w:val="22"/>
          <w:szCs w:val="22"/>
        </w:rPr>
        <w:t>uld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m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c</w:t>
      </w:r>
      <w:r>
        <w:rPr>
          <w:rFonts w:ascii="Gentium Basic" w:eastAsia="Gentium Basic" w:hAnsi="Gentium Basic" w:cs="Gentium Basic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cu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st</w:t>
      </w:r>
      <w:r>
        <w:rPr>
          <w:rFonts w:ascii="Gentium Basic" w:eastAsia="Gentium Basic" w:hAnsi="Gentium Basic" w:cs="Gentium Basic"/>
          <w:sz w:val="22"/>
          <w:szCs w:val="22"/>
        </w:rPr>
        <w:t>an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c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he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5"/>
          <w:sz w:val="22"/>
          <w:szCs w:val="22"/>
        </w:rPr>
        <w:t>d</w:t>
      </w:r>
      <w:r>
        <w:rPr>
          <w:rFonts w:ascii="Gentium Basic" w:eastAsia="Gentium Basic" w:hAnsi="Gentium Basic" w:cs="Gentium Basic"/>
          <w:sz w:val="22"/>
          <w:szCs w:val="22"/>
        </w:rPr>
        <w:t>n't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 xml:space="preserve">no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 xml:space="preserve">.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akes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ee</w:t>
      </w:r>
      <w:r>
        <w:rPr>
          <w:rFonts w:ascii="Gentium Basic" w:eastAsia="Gentium Basic" w:hAnsi="Gentium Basic" w:cs="Gentium Basic"/>
          <w:sz w:val="22"/>
          <w:szCs w:val="22"/>
        </w:rPr>
        <w:t xml:space="preserve">l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orr</w:t>
      </w:r>
      <w:r>
        <w:rPr>
          <w:rFonts w:ascii="Gentium Basic" w:eastAsia="Gentium Basic" w:hAnsi="Gentium Basic" w:cs="Gentium Basic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wh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n I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 xml:space="preserve">ink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hat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l</w:t>
      </w:r>
      <w:r>
        <w:rPr>
          <w:rFonts w:ascii="Gentium Basic" w:eastAsia="Gentium Basic" w:hAnsi="Gentium Basic" w:cs="Gentium Basic"/>
          <w:sz w:val="22"/>
          <w:szCs w:val="22"/>
        </w:rPr>
        <w:t>ast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g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 xml:space="preserve">'n,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>d t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w</w:t>
      </w:r>
      <w:r>
        <w:rPr>
          <w:rFonts w:ascii="Gentium Basic" w:eastAsia="Gentium Basic" w:hAnsi="Gentium Basic" w:cs="Gentium Basic"/>
          <w:sz w:val="22"/>
          <w:szCs w:val="22"/>
        </w:rPr>
        <w:t>ay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it tur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.</w:t>
      </w:r>
    </w:p>
    <w:p w:rsidR="002946F5" w:rsidRDefault="002946F5">
      <w:pPr>
        <w:spacing w:before="1" w:line="180" w:lineRule="exact"/>
        <w:rPr>
          <w:sz w:val="18"/>
          <w:szCs w:val="18"/>
        </w:rPr>
      </w:pPr>
    </w:p>
    <w:p w:rsidR="002946F5" w:rsidRDefault="002946F5">
      <w:pPr>
        <w:spacing w:line="200" w:lineRule="exact"/>
      </w:pPr>
    </w:p>
    <w:p w:rsidR="002946F5" w:rsidRDefault="00C07380">
      <w:pPr>
        <w:spacing w:line="240" w:lineRule="exact"/>
        <w:ind w:left="460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7</w:t>
      </w:r>
      <w:r>
        <w:rPr>
          <w:rFonts w:ascii="Gentium Basic" w:eastAsia="Gentium Basic" w:hAnsi="Gentium Basic" w:cs="Gentium Basic"/>
          <w:b/>
          <w:sz w:val="22"/>
          <w:szCs w:val="22"/>
        </w:rPr>
        <w:t xml:space="preserve">.  </w:t>
      </w:r>
      <w:r>
        <w:rPr>
          <w:rFonts w:ascii="Gentium Basic" w:eastAsia="Gentium Basic" w:hAnsi="Gentium Basic" w:cs="Gentium Basic"/>
          <w:b/>
          <w:spacing w:val="2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G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i</w:t>
      </w:r>
      <w:r>
        <w:rPr>
          <w:rFonts w:ascii="Gentium Basic" w:eastAsia="Gentium Basic" w:hAnsi="Gentium Basic" w:cs="Gentium Basic"/>
          <w:b/>
          <w:sz w:val="22"/>
          <w:szCs w:val="22"/>
        </w:rPr>
        <w:t>ve two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mo</w:t>
      </w:r>
      <w:r>
        <w:rPr>
          <w:rFonts w:ascii="Gentium Basic" w:eastAsia="Gentium Basic" w:hAnsi="Gentium Basic" w:cs="Gentium Basic"/>
          <w:b/>
          <w:sz w:val="22"/>
          <w:szCs w:val="22"/>
        </w:rPr>
        <w:t>re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x</w:t>
      </w:r>
      <w:r>
        <w:rPr>
          <w:rFonts w:ascii="Gentium Basic" w:eastAsia="Gentium Basic" w:hAnsi="Gentium Basic" w:cs="Gentium Basic"/>
          <w:b/>
          <w:sz w:val="22"/>
          <w:szCs w:val="22"/>
        </w:rPr>
        <w:t>a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mp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l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z w:val="22"/>
          <w:szCs w:val="22"/>
        </w:rPr>
        <w:t>s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o</w:t>
      </w:r>
      <w:r>
        <w:rPr>
          <w:rFonts w:ascii="Gentium Basic" w:eastAsia="Gentium Basic" w:hAnsi="Gentium Basic" w:cs="Gentium Basic"/>
          <w:b/>
          <w:sz w:val="22"/>
          <w:szCs w:val="22"/>
        </w:rPr>
        <w:t xml:space="preserve">f 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z w:val="22"/>
          <w:szCs w:val="22"/>
        </w:rPr>
        <w:t>xa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g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g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z w:val="22"/>
          <w:szCs w:val="22"/>
        </w:rPr>
        <w:t>ra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i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b/>
          <w:sz w:val="22"/>
          <w:szCs w:val="22"/>
        </w:rPr>
        <w:t>n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z w:val="22"/>
          <w:szCs w:val="22"/>
        </w:rPr>
        <w:t>as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z w:val="22"/>
          <w:szCs w:val="22"/>
        </w:rPr>
        <w:t>a co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mi</w:t>
      </w:r>
      <w:r>
        <w:rPr>
          <w:rFonts w:ascii="Gentium Basic" w:eastAsia="Gentium Basic" w:hAnsi="Gentium Basic" w:cs="Gentium Basic"/>
          <w:b/>
          <w:sz w:val="22"/>
          <w:szCs w:val="22"/>
        </w:rPr>
        <w:t xml:space="preserve">c 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d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v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i</w:t>
      </w:r>
      <w:r>
        <w:rPr>
          <w:rFonts w:ascii="Gentium Basic" w:eastAsia="Gentium Basic" w:hAnsi="Gentium Basic" w:cs="Gentium Basic"/>
          <w:b/>
          <w:sz w:val="22"/>
          <w:szCs w:val="22"/>
        </w:rPr>
        <w:t>ce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i</w:t>
      </w:r>
      <w:r>
        <w:rPr>
          <w:rFonts w:ascii="Gentium Basic" w:eastAsia="Gentium Basic" w:hAnsi="Gentium Basic" w:cs="Gentium Basic"/>
          <w:b/>
          <w:sz w:val="22"/>
          <w:szCs w:val="22"/>
        </w:rPr>
        <w:t>n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p</w:t>
      </w:r>
      <w:r>
        <w:rPr>
          <w:rFonts w:ascii="Gentium Basic" w:eastAsia="Gentium Basic" w:hAnsi="Gentium Basic" w:cs="Gentium Basic"/>
          <w:b/>
          <w:sz w:val="22"/>
          <w:szCs w:val="22"/>
        </w:rPr>
        <w:t>ara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g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r</w:t>
      </w:r>
      <w:r>
        <w:rPr>
          <w:rFonts w:ascii="Gentium Basic" w:eastAsia="Gentium Basic" w:hAnsi="Gentium Basic" w:cs="Gentium Basic"/>
          <w:b/>
          <w:sz w:val="22"/>
          <w:szCs w:val="22"/>
        </w:rPr>
        <w:t>a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ph</w:t>
      </w:r>
      <w:r>
        <w:rPr>
          <w:rFonts w:ascii="Gentium Basic" w:eastAsia="Gentium Basic" w:hAnsi="Gentium Basic" w:cs="Gentium Basic"/>
          <w:b/>
          <w:sz w:val="22"/>
          <w:szCs w:val="22"/>
        </w:rPr>
        <w:t>s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z w:val="22"/>
          <w:szCs w:val="22"/>
        </w:rPr>
        <w:t>5</w:t>
      </w:r>
      <w:r>
        <w:rPr>
          <w:rFonts w:ascii="Gentium Basic" w:eastAsia="Gentium Basic" w:hAnsi="Gentium Basic" w:cs="Gentium Basic"/>
          <w:b/>
          <w:spacing w:val="-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z w:val="22"/>
          <w:szCs w:val="22"/>
        </w:rPr>
        <w:t>a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n</w:t>
      </w:r>
      <w:r>
        <w:rPr>
          <w:rFonts w:ascii="Gentium Basic" w:eastAsia="Gentium Basic" w:hAnsi="Gentium Basic" w:cs="Gentium Basic"/>
          <w:b/>
          <w:sz w:val="22"/>
          <w:szCs w:val="22"/>
        </w:rPr>
        <w:t>d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6</w:t>
      </w:r>
      <w:r>
        <w:rPr>
          <w:rFonts w:ascii="Gentium Basic" w:eastAsia="Gentium Basic" w:hAnsi="Gentium Basic" w:cs="Gentium Basic"/>
          <w:b/>
          <w:sz w:val="22"/>
          <w:szCs w:val="22"/>
        </w:rPr>
        <w:t>.</w:t>
      </w:r>
    </w:p>
    <w:p w:rsidR="002946F5" w:rsidRDefault="002946F5">
      <w:pPr>
        <w:spacing w:line="200" w:lineRule="exact"/>
      </w:pPr>
    </w:p>
    <w:p w:rsidR="002946F5" w:rsidRDefault="002946F5">
      <w:pPr>
        <w:spacing w:line="200" w:lineRule="exact"/>
      </w:pPr>
    </w:p>
    <w:p w:rsidR="002946F5" w:rsidRDefault="002946F5">
      <w:pPr>
        <w:spacing w:line="200" w:lineRule="exact"/>
      </w:pPr>
    </w:p>
    <w:p w:rsidR="002946F5" w:rsidRDefault="002946F5">
      <w:pPr>
        <w:spacing w:line="200" w:lineRule="exact"/>
      </w:pPr>
    </w:p>
    <w:p w:rsidR="002946F5" w:rsidRDefault="002946F5">
      <w:pPr>
        <w:spacing w:line="200" w:lineRule="exact"/>
      </w:pPr>
    </w:p>
    <w:p w:rsidR="002946F5" w:rsidRDefault="002946F5">
      <w:pPr>
        <w:spacing w:line="200" w:lineRule="exact"/>
      </w:pPr>
    </w:p>
    <w:p w:rsidR="002946F5" w:rsidRDefault="002946F5">
      <w:pPr>
        <w:spacing w:line="200" w:lineRule="exact"/>
      </w:pPr>
    </w:p>
    <w:p w:rsidR="002946F5" w:rsidRDefault="002946F5">
      <w:pPr>
        <w:spacing w:before="15" w:line="200" w:lineRule="exact"/>
      </w:pPr>
    </w:p>
    <w:p w:rsidR="002946F5" w:rsidRDefault="00C07380">
      <w:pPr>
        <w:spacing w:before="34"/>
        <w:ind w:left="518" w:right="148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sz w:val="22"/>
          <w:szCs w:val="22"/>
        </w:rPr>
        <w:t xml:space="preserve">Well,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hi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-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had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-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, 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c</w:t>
      </w:r>
      <w:r>
        <w:rPr>
          <w:rFonts w:ascii="Gentium Basic" w:eastAsia="Gentium Basic" w:hAnsi="Gentium Basic" w:cs="Gentium Basic"/>
          <w:sz w:val="22"/>
          <w:szCs w:val="22"/>
        </w:rPr>
        <w:t>hic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k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n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c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cks, and to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-c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nd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ll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m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 xml:space="preserve">kind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 xml:space="preserve">f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>g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,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 xml:space="preserve">ill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yo</w:t>
      </w:r>
      <w:r>
        <w:rPr>
          <w:rFonts w:ascii="Gentium Basic" w:eastAsia="Gentium Basic" w:hAnsi="Gentium Basic" w:cs="Gentium Basic"/>
          <w:sz w:val="22"/>
          <w:szCs w:val="22"/>
        </w:rPr>
        <w:t>u c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>'t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4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 xml:space="preserve">, and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yo</w:t>
      </w:r>
      <w:r>
        <w:rPr>
          <w:rFonts w:ascii="Gentium Basic" w:eastAsia="Gentium Basic" w:hAnsi="Gentium Basic" w:cs="Gentium Basic"/>
          <w:sz w:val="22"/>
          <w:szCs w:val="22"/>
        </w:rPr>
        <w:t>u c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ul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d</w:t>
      </w:r>
      <w:r>
        <w:rPr>
          <w:rFonts w:ascii="Gentium Basic" w:eastAsia="Gentium Basic" w:hAnsi="Gentium Basic" w:cs="Gentium Basic"/>
          <w:sz w:val="22"/>
          <w:szCs w:val="22"/>
        </w:rPr>
        <w:t>n't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 xml:space="preserve">ch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>g for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him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to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 xml:space="preserve">bet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 xml:space="preserve">n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bu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'</w:t>
      </w:r>
      <w:r>
        <w:rPr>
          <w:rFonts w:ascii="Gentium Basic" w:eastAsia="Gentium Basic" w:hAnsi="Gentium Basic" w:cs="Gentium Basic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 xml:space="preserve">atch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yo</w:t>
      </w:r>
      <w:r>
        <w:rPr>
          <w:rFonts w:ascii="Gentium Basic" w:eastAsia="Gentium Basic" w:hAnsi="Gentium Basic" w:cs="Gentium Basic"/>
          <w:sz w:val="22"/>
          <w:szCs w:val="22"/>
        </w:rPr>
        <w:t xml:space="preserve">u. </w:t>
      </w:r>
      <w:r>
        <w:rPr>
          <w:rFonts w:ascii="Gentium Basic" w:eastAsia="Gentium Basic" w:hAnsi="Gentium Basic" w:cs="Gentium Basic"/>
          <w:sz w:val="22"/>
          <w:szCs w:val="22"/>
        </w:rPr>
        <w:t>He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k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c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d a f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ro</w:t>
      </w:r>
      <w:r>
        <w:rPr>
          <w:rFonts w:ascii="Gentium Basic" w:eastAsia="Gentium Basic" w:hAnsi="Gentium Basic" w:cs="Gentium Basic"/>
          <w:sz w:val="22"/>
          <w:szCs w:val="22"/>
        </w:rPr>
        <w:t xml:space="preserve">g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ay</w:t>
      </w:r>
      <w:r>
        <w:rPr>
          <w:rFonts w:ascii="Gentium Basic" w:eastAsia="Gentium Basic" w:hAnsi="Gentium Basic" w:cs="Gentium Basic"/>
          <w:sz w:val="22"/>
          <w:szCs w:val="22"/>
        </w:rPr>
        <w:t>, and to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k him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, and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id he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c</w:t>
      </w:r>
      <w:r>
        <w:rPr>
          <w:rFonts w:ascii="Gentium Basic" w:eastAsia="Gentium Basic" w:hAnsi="Gentium Basic" w:cs="Gentium Basic"/>
          <w:sz w:val="22"/>
          <w:szCs w:val="22"/>
        </w:rPr>
        <w:t>al'l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d to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u</w:t>
      </w:r>
      <w:r>
        <w:rPr>
          <w:rFonts w:ascii="Gentium Basic" w:eastAsia="Gentium Basic" w:hAnsi="Gentium Basic" w:cs="Gentium Basic"/>
          <w:sz w:val="22"/>
          <w:szCs w:val="22"/>
        </w:rPr>
        <w:t>c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 xml:space="preserve">; and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o he n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v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noth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ng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for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hr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m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hs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b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u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in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his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back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y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nd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 xml:space="preserve">n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ro</w:t>
      </w:r>
      <w:r>
        <w:rPr>
          <w:rFonts w:ascii="Gentium Basic" w:eastAsia="Gentium Basic" w:hAnsi="Gentium Basic" w:cs="Gentium Basic"/>
          <w:sz w:val="22"/>
          <w:szCs w:val="22"/>
        </w:rPr>
        <w:t>g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to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j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p. A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yo</w:t>
      </w:r>
      <w:r>
        <w:rPr>
          <w:rFonts w:ascii="Gentium Basic" w:eastAsia="Gentium Basic" w:hAnsi="Gentium Basic" w:cs="Gentium Basic"/>
          <w:sz w:val="22"/>
          <w:szCs w:val="22"/>
        </w:rPr>
        <w:t>u</w:t>
      </w:r>
    </w:p>
    <w:p w:rsidR="002946F5" w:rsidRDefault="00C07380">
      <w:pPr>
        <w:spacing w:line="240" w:lineRule="exact"/>
        <w:ind w:left="146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position w:val="2"/>
        </w:rPr>
        <w:t xml:space="preserve">7     </w:t>
      </w:r>
      <w:r>
        <w:rPr>
          <w:rFonts w:ascii="Gentium Basic" w:eastAsia="Gentium Basic" w:hAnsi="Gentium Basic" w:cs="Gentium Basic"/>
          <w:spacing w:val="14"/>
          <w:position w:val="2"/>
        </w:rPr>
        <w:t xml:space="preserve"> </w:t>
      </w:r>
      <w:r>
        <w:rPr>
          <w:rFonts w:ascii="Gentium Basic" w:eastAsia="Gentium Basic" w:hAnsi="Gentium Basic" w:cs="Gentium Basic"/>
          <w:position w:val="1"/>
          <w:sz w:val="22"/>
          <w:szCs w:val="22"/>
        </w:rPr>
        <w:t xml:space="preserve">bet </w:t>
      </w:r>
      <w:r>
        <w:rPr>
          <w:rFonts w:ascii="Gentium Basic" w:eastAsia="Gentium Basic" w:hAnsi="Gentium Basic" w:cs="Gentium Basic"/>
          <w:spacing w:val="-1"/>
          <w:position w:val="1"/>
          <w:sz w:val="22"/>
          <w:szCs w:val="22"/>
        </w:rPr>
        <w:t>yo</w:t>
      </w:r>
      <w:r>
        <w:rPr>
          <w:rFonts w:ascii="Gentium Basic" w:eastAsia="Gentium Basic" w:hAnsi="Gentium Basic" w:cs="Gentium Basic"/>
          <w:position w:val="1"/>
          <w:sz w:val="22"/>
          <w:szCs w:val="22"/>
        </w:rPr>
        <w:t>u he</w:t>
      </w:r>
      <w:r>
        <w:rPr>
          <w:rFonts w:ascii="Gentium Basic" w:eastAsia="Gentium Basic" w:hAnsi="Gentium Basic" w:cs="Gentium Basic"/>
          <w:spacing w:val="1"/>
          <w:position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i/>
          <w:spacing w:val="-1"/>
          <w:position w:val="1"/>
          <w:sz w:val="22"/>
          <w:szCs w:val="22"/>
        </w:rPr>
        <w:t>di</w:t>
      </w:r>
      <w:r>
        <w:rPr>
          <w:rFonts w:ascii="Gentium Basic" w:eastAsia="Gentium Basic" w:hAnsi="Gentium Basic" w:cs="Gentium Basic"/>
          <w:i/>
          <w:position w:val="1"/>
          <w:sz w:val="22"/>
          <w:szCs w:val="22"/>
        </w:rPr>
        <w:t>d</w:t>
      </w:r>
      <w:r>
        <w:rPr>
          <w:rFonts w:ascii="Gentium Basic" w:eastAsia="Gentium Basic" w:hAnsi="Gentium Basic" w:cs="Gentium Basic"/>
          <w:i/>
          <w:spacing w:val="3"/>
          <w:position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position w:val="1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1"/>
          <w:position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position w:val="1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2"/>
          <w:position w:val="1"/>
          <w:sz w:val="22"/>
          <w:szCs w:val="22"/>
        </w:rPr>
        <w:t>r</w:t>
      </w:r>
      <w:r>
        <w:rPr>
          <w:rFonts w:ascii="Gentium Basic" w:eastAsia="Gentium Basic" w:hAnsi="Gentium Basic" w:cs="Gentium Basic"/>
          <w:position w:val="1"/>
          <w:sz w:val="22"/>
          <w:szCs w:val="22"/>
        </w:rPr>
        <w:t>n hi</w:t>
      </w:r>
      <w:r>
        <w:rPr>
          <w:rFonts w:ascii="Gentium Basic" w:eastAsia="Gentium Basic" w:hAnsi="Gentium Basic" w:cs="Gentium Basic"/>
          <w:spacing w:val="-2"/>
          <w:position w:val="1"/>
          <w:sz w:val="22"/>
          <w:szCs w:val="22"/>
        </w:rPr>
        <w:t>m</w:t>
      </w:r>
      <w:r>
        <w:rPr>
          <w:rFonts w:ascii="Gentium Basic" w:eastAsia="Gentium Basic" w:hAnsi="Gentium Basic" w:cs="Gentium Basic"/>
          <w:position w:val="1"/>
          <w:sz w:val="22"/>
          <w:szCs w:val="22"/>
        </w:rPr>
        <w:t xml:space="preserve">, </w:t>
      </w:r>
      <w:r>
        <w:rPr>
          <w:rFonts w:ascii="Gentium Basic" w:eastAsia="Gentium Basic" w:hAnsi="Gentium Basic" w:cs="Gentium Basic"/>
          <w:spacing w:val="-2"/>
          <w:position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1"/>
          <w:position w:val="1"/>
          <w:sz w:val="22"/>
          <w:szCs w:val="22"/>
        </w:rPr>
        <w:t>oo</w:t>
      </w:r>
      <w:r>
        <w:rPr>
          <w:rFonts w:ascii="Gentium Basic" w:eastAsia="Gentium Basic" w:hAnsi="Gentium Basic" w:cs="Gentium Basic"/>
          <w:position w:val="1"/>
          <w:sz w:val="22"/>
          <w:szCs w:val="22"/>
        </w:rPr>
        <w:t>. H</w:t>
      </w:r>
      <w:r>
        <w:rPr>
          <w:rFonts w:ascii="Gentium Basic" w:eastAsia="Gentium Basic" w:hAnsi="Gentium Basic" w:cs="Gentium Basic"/>
          <w:spacing w:val="1"/>
          <w:position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position w:val="1"/>
          <w:sz w:val="22"/>
          <w:szCs w:val="22"/>
        </w:rPr>
        <w:t>'d give</w:t>
      </w:r>
      <w:r>
        <w:rPr>
          <w:rFonts w:ascii="Gentium Basic" w:eastAsia="Gentium Basic" w:hAnsi="Gentium Basic" w:cs="Gentium Basic"/>
          <w:spacing w:val="-2"/>
          <w:position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position w:val="1"/>
          <w:sz w:val="22"/>
          <w:szCs w:val="22"/>
        </w:rPr>
        <w:t>him</w:t>
      </w:r>
      <w:r>
        <w:rPr>
          <w:rFonts w:ascii="Gentium Basic" w:eastAsia="Gentium Basic" w:hAnsi="Gentium Basic" w:cs="Gentium Basic"/>
          <w:spacing w:val="-2"/>
          <w:position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position w:val="1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position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position w:val="1"/>
          <w:sz w:val="22"/>
          <w:szCs w:val="22"/>
        </w:rPr>
        <w:t>lit</w:t>
      </w:r>
      <w:r>
        <w:rPr>
          <w:rFonts w:ascii="Gentium Basic" w:eastAsia="Gentium Basic" w:hAnsi="Gentium Basic" w:cs="Gentium Basic"/>
          <w:spacing w:val="1"/>
          <w:position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position w:val="1"/>
          <w:sz w:val="22"/>
          <w:szCs w:val="22"/>
        </w:rPr>
        <w:t>l</w:t>
      </w:r>
      <w:r>
        <w:rPr>
          <w:rFonts w:ascii="Gentium Basic" w:eastAsia="Gentium Basic" w:hAnsi="Gentium Basic" w:cs="Gentium Basic"/>
          <w:position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position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position w:val="1"/>
          <w:sz w:val="22"/>
          <w:szCs w:val="22"/>
        </w:rPr>
        <w:t>p</w:t>
      </w:r>
      <w:r>
        <w:rPr>
          <w:rFonts w:ascii="Gentium Basic" w:eastAsia="Gentium Basic" w:hAnsi="Gentium Basic" w:cs="Gentium Basic"/>
          <w:position w:val="1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1"/>
          <w:position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position w:val="1"/>
          <w:sz w:val="22"/>
          <w:szCs w:val="22"/>
        </w:rPr>
        <w:t xml:space="preserve">ch </w:t>
      </w:r>
      <w:r>
        <w:rPr>
          <w:rFonts w:ascii="Gentium Basic" w:eastAsia="Gentium Basic" w:hAnsi="Gentium Basic" w:cs="Gentium Basic"/>
          <w:spacing w:val="-2"/>
          <w:position w:val="1"/>
          <w:sz w:val="22"/>
          <w:szCs w:val="22"/>
        </w:rPr>
        <w:t>b</w:t>
      </w:r>
      <w:r>
        <w:rPr>
          <w:rFonts w:ascii="Gentium Basic" w:eastAsia="Gentium Basic" w:hAnsi="Gentium Basic" w:cs="Gentium Basic"/>
          <w:spacing w:val="-1"/>
          <w:position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position w:val="1"/>
          <w:sz w:val="22"/>
          <w:szCs w:val="22"/>
        </w:rPr>
        <w:t>hin</w:t>
      </w:r>
      <w:r>
        <w:rPr>
          <w:rFonts w:ascii="Gentium Basic" w:eastAsia="Gentium Basic" w:hAnsi="Gentium Basic" w:cs="Gentium Basic"/>
          <w:spacing w:val="1"/>
          <w:position w:val="1"/>
          <w:sz w:val="22"/>
          <w:szCs w:val="22"/>
        </w:rPr>
        <w:t>d</w:t>
      </w:r>
      <w:r>
        <w:rPr>
          <w:rFonts w:ascii="Gentium Basic" w:eastAsia="Gentium Basic" w:hAnsi="Gentium Basic" w:cs="Gentium Basic"/>
          <w:position w:val="1"/>
          <w:sz w:val="22"/>
          <w:szCs w:val="22"/>
        </w:rPr>
        <w:t xml:space="preserve">, </w:t>
      </w:r>
      <w:r>
        <w:rPr>
          <w:rFonts w:ascii="Gentium Basic" w:eastAsia="Gentium Basic" w:hAnsi="Gentium Basic" w:cs="Gentium Basic"/>
          <w:spacing w:val="-3"/>
          <w:position w:val="1"/>
          <w:sz w:val="22"/>
          <w:szCs w:val="22"/>
        </w:rPr>
        <w:t>a</w:t>
      </w:r>
      <w:r>
        <w:rPr>
          <w:rFonts w:ascii="Gentium Basic" w:eastAsia="Gentium Basic" w:hAnsi="Gentium Basic" w:cs="Gentium Basic"/>
          <w:position w:val="1"/>
          <w:sz w:val="22"/>
          <w:szCs w:val="22"/>
        </w:rPr>
        <w:t>nd</w:t>
      </w:r>
      <w:r>
        <w:rPr>
          <w:rFonts w:ascii="Gentium Basic" w:eastAsia="Gentium Basic" w:hAnsi="Gentium Basic" w:cs="Gentium Basic"/>
          <w:spacing w:val="1"/>
          <w:position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position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position w:val="1"/>
          <w:sz w:val="22"/>
          <w:szCs w:val="22"/>
        </w:rPr>
        <w:t>he</w:t>
      </w:r>
      <w:r>
        <w:rPr>
          <w:rFonts w:ascii="Gentium Basic" w:eastAsia="Gentium Basic" w:hAnsi="Gentium Basic" w:cs="Gentium Basic"/>
          <w:spacing w:val="2"/>
          <w:position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position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1"/>
          <w:position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position w:val="1"/>
          <w:sz w:val="22"/>
          <w:szCs w:val="22"/>
        </w:rPr>
        <w:t>x</w:t>
      </w:r>
      <w:r>
        <w:rPr>
          <w:rFonts w:ascii="Gentium Basic" w:eastAsia="Gentium Basic" w:hAnsi="Gentium Basic" w:cs="Gentium Basic"/>
          <w:position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position w:val="1"/>
          <w:sz w:val="22"/>
          <w:szCs w:val="22"/>
        </w:rPr>
        <w:t xml:space="preserve"> m</w:t>
      </w:r>
      <w:r>
        <w:rPr>
          <w:rFonts w:ascii="Gentium Basic" w:eastAsia="Gentium Basic" w:hAnsi="Gentium Basic" w:cs="Gentium Basic"/>
          <w:position w:val="1"/>
          <w:sz w:val="22"/>
          <w:szCs w:val="22"/>
        </w:rPr>
        <w:t>inu</w:t>
      </w:r>
      <w:r>
        <w:rPr>
          <w:rFonts w:ascii="Gentium Basic" w:eastAsia="Gentium Basic" w:hAnsi="Gentium Basic" w:cs="Gentium Basic"/>
          <w:spacing w:val="1"/>
          <w:position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position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position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position w:val="1"/>
          <w:sz w:val="22"/>
          <w:szCs w:val="22"/>
        </w:rPr>
        <w:t>yo</w:t>
      </w:r>
      <w:r>
        <w:rPr>
          <w:rFonts w:ascii="Gentium Basic" w:eastAsia="Gentium Basic" w:hAnsi="Gentium Basic" w:cs="Gentium Basic"/>
          <w:position w:val="1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-2"/>
          <w:position w:val="1"/>
          <w:sz w:val="22"/>
          <w:szCs w:val="22"/>
        </w:rPr>
        <w:t>'</w:t>
      </w:r>
      <w:r>
        <w:rPr>
          <w:rFonts w:ascii="Gentium Basic" w:eastAsia="Gentium Basic" w:hAnsi="Gentium Basic" w:cs="Gentium Basic"/>
          <w:position w:val="1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pacing w:val="-1"/>
          <w:position w:val="1"/>
          <w:sz w:val="22"/>
          <w:szCs w:val="22"/>
        </w:rPr>
        <w:t>se</w:t>
      </w:r>
      <w:r>
        <w:rPr>
          <w:rFonts w:ascii="Gentium Basic" w:eastAsia="Gentium Basic" w:hAnsi="Gentium Basic" w:cs="Gentium Basic"/>
          <w:position w:val="1"/>
          <w:sz w:val="22"/>
          <w:szCs w:val="22"/>
        </w:rPr>
        <w:t>e</w:t>
      </w:r>
    </w:p>
    <w:p w:rsidR="002946F5" w:rsidRDefault="00C07380">
      <w:pPr>
        <w:ind w:left="518" w:right="151"/>
        <w:rPr>
          <w:rFonts w:ascii="Gentium Basic" w:eastAsia="Gentium Basic" w:hAnsi="Gentium Basic" w:cs="Gentium Basic"/>
          <w:sz w:val="22"/>
          <w:szCs w:val="22"/>
        </w:rPr>
        <w:sectPr w:rsidR="002946F5">
          <w:pgSz w:w="12240" w:h="15840"/>
          <w:pgMar w:top="1420" w:right="1340" w:bottom="280" w:left="1340" w:header="0" w:footer="1116" w:gutter="0"/>
          <w:cols w:space="720"/>
        </w:sectPr>
      </w:pP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hat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ro</w:t>
      </w:r>
      <w:r>
        <w:rPr>
          <w:rFonts w:ascii="Gentium Basic" w:eastAsia="Gentium Basic" w:hAnsi="Gentium Basic" w:cs="Gentium Basic"/>
          <w:sz w:val="22"/>
          <w:szCs w:val="22"/>
        </w:rPr>
        <w:t>g whirli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 xml:space="preserve">g in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he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like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g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3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—se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him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 xml:space="preserve">n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s</w:t>
      </w:r>
      <w:r>
        <w:rPr>
          <w:rFonts w:ascii="Gentium Basic" w:eastAsia="Gentium Basic" w:hAnsi="Gentium Basic" w:cs="Gentium Basic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mm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et</w:t>
      </w:r>
      <w:r>
        <w:rPr>
          <w:rFonts w:ascii="Gentium Basic" w:eastAsia="Gentium Basic" w:hAnsi="Gentium Basic" w:cs="Gentium Basic"/>
          <w:sz w:val="22"/>
          <w:szCs w:val="22"/>
        </w:rPr>
        <w:t xml:space="preserve">,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ay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be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co</w:t>
      </w:r>
      <w:r>
        <w:rPr>
          <w:rFonts w:ascii="Gentium Basic" w:eastAsia="Gentium Basic" w:hAnsi="Gentium Basic" w:cs="Gentium Basic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p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, if he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g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g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oo</w:t>
      </w:r>
      <w:r>
        <w:rPr>
          <w:rFonts w:ascii="Gentium Basic" w:eastAsia="Gentium Basic" w:hAnsi="Gentium Basic" w:cs="Gentium Basic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st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 xml:space="preserve">,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nd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co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 xml:space="preserve">wn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f</w:t>
      </w:r>
      <w:r>
        <w:rPr>
          <w:rFonts w:ascii="Gentium Basic" w:eastAsia="Gentium Basic" w:hAnsi="Gentium Basic" w:cs="Gentium Basic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3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-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oo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nd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sz w:val="22"/>
          <w:szCs w:val="22"/>
        </w:rPr>
        <w:t xml:space="preserve">l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ig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ht</w:t>
      </w:r>
      <w:r>
        <w:rPr>
          <w:rFonts w:ascii="Gentium Basic" w:eastAsia="Gentium Basic" w:hAnsi="Gentium Basic" w:cs="Gentium Basic"/>
          <w:sz w:val="22"/>
          <w:szCs w:val="22"/>
        </w:rPr>
        <w:t>, li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k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c</w:t>
      </w:r>
      <w:r>
        <w:rPr>
          <w:rFonts w:ascii="Gentium Basic" w:eastAsia="Gentium Basic" w:hAnsi="Gentium Basic" w:cs="Gentium Basic"/>
          <w:sz w:val="22"/>
          <w:szCs w:val="22"/>
        </w:rPr>
        <w:t xml:space="preserve">at.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g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m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 xml:space="preserve">up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o in 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 xml:space="preserve">e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at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te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k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ch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ng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, 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>d k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p'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him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in p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c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c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 xml:space="preserve">so </w:t>
      </w:r>
      <w:r>
        <w:rPr>
          <w:rFonts w:ascii="Gentium Basic" w:eastAsia="Gentium Basic" w:hAnsi="Gentium Basic" w:cs="Gentium Basic"/>
          <w:spacing w:val="-4"/>
          <w:sz w:val="22"/>
          <w:szCs w:val="22"/>
        </w:rPr>
        <w:t>c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 xml:space="preserve">,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hat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'd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nail 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fly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ev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f</w:t>
      </w:r>
      <w:r>
        <w:rPr>
          <w:rFonts w:ascii="Gentium Basic" w:eastAsia="Gentium Basic" w:hAnsi="Gentium Basic" w:cs="Gentium Basic"/>
          <w:sz w:val="22"/>
          <w:szCs w:val="22"/>
        </w:rPr>
        <w:t>ur as he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co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u</w:t>
      </w:r>
      <w:r>
        <w:rPr>
          <w:rFonts w:ascii="Gentium Basic" w:eastAsia="Gentium Basic" w:hAnsi="Gentium Basic" w:cs="Gentium Basic"/>
          <w:sz w:val="22"/>
          <w:szCs w:val="22"/>
        </w:rPr>
        <w:t xml:space="preserve">ld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se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. 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il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said all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ro</w:t>
      </w:r>
      <w:r>
        <w:rPr>
          <w:rFonts w:ascii="Gentium Basic" w:eastAsia="Gentium Basic" w:hAnsi="Gentium Basic" w:cs="Gentium Basic"/>
          <w:sz w:val="22"/>
          <w:szCs w:val="22"/>
        </w:rPr>
        <w:t>g w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d was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u</w:t>
      </w:r>
      <w:r>
        <w:rPr>
          <w:rFonts w:ascii="Gentium Basic" w:eastAsia="Gentium Basic" w:hAnsi="Gentium Basic" w:cs="Gentium Basic"/>
          <w:sz w:val="22"/>
          <w:szCs w:val="22"/>
        </w:rPr>
        <w:t>c</w:t>
      </w:r>
      <w:r>
        <w:rPr>
          <w:rFonts w:ascii="Gentium Basic" w:eastAsia="Gentium Basic" w:hAnsi="Gentium Basic" w:cs="Gentium Basic"/>
          <w:spacing w:val="-4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ion, 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co</w:t>
      </w:r>
      <w:r>
        <w:rPr>
          <w:rFonts w:ascii="Gentium Basic" w:eastAsia="Gentium Basic" w:hAnsi="Gentium Basic" w:cs="Gentium Basic"/>
          <w:sz w:val="22"/>
          <w:szCs w:val="22"/>
        </w:rPr>
        <w:t>uld do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'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m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nyt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5"/>
          <w:sz w:val="22"/>
          <w:szCs w:val="22"/>
        </w:rPr>
        <w:t>g</w:t>
      </w:r>
      <w:r>
        <w:rPr>
          <w:rFonts w:ascii="Gentium Basic" w:eastAsia="Gentium Basic" w:hAnsi="Gentium Basic" w:cs="Gentium Basic"/>
          <w:sz w:val="22"/>
          <w:szCs w:val="22"/>
        </w:rPr>
        <w:t>-- and I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b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v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. Wh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</w:t>
      </w:r>
      <w:r>
        <w:rPr>
          <w:rFonts w:ascii="Gentium Basic" w:eastAsia="Gentium Basic" w:hAnsi="Gentium Basic" w:cs="Gentium Basic"/>
          <w:sz w:val="22"/>
          <w:szCs w:val="22"/>
        </w:rPr>
        <w:t xml:space="preserve">,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'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v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n him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D</w:t>
      </w:r>
      <w:r>
        <w:rPr>
          <w:rFonts w:ascii="Gentium Basic" w:eastAsia="Gentium Basic" w:hAnsi="Gentium Basic" w:cs="Gentium Basic"/>
          <w:sz w:val="22"/>
          <w:szCs w:val="22"/>
        </w:rPr>
        <w:t xml:space="preserve">an'l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b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 xml:space="preserve">wn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flo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pacing w:val="5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-</w:t>
      </w:r>
      <w:r>
        <w:rPr>
          <w:rFonts w:ascii="Gentium Basic" w:eastAsia="Gentium Basic" w:hAnsi="Gentium Basic" w:cs="Gentium Basic"/>
          <w:sz w:val="22"/>
          <w:szCs w:val="22"/>
        </w:rPr>
        <w:t>-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D</w:t>
      </w:r>
      <w:r>
        <w:rPr>
          <w:rFonts w:ascii="Gentium Basic" w:eastAsia="Gentium Basic" w:hAnsi="Gentium Basic" w:cs="Gentium Basic"/>
          <w:sz w:val="22"/>
          <w:szCs w:val="22"/>
        </w:rPr>
        <w:t xml:space="preserve">an'l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b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</w:p>
    <w:p w:rsidR="002946F5" w:rsidRDefault="00AF2C2A">
      <w:pPr>
        <w:spacing w:before="77"/>
        <w:ind w:left="518" w:right="150"/>
        <w:rPr>
          <w:rFonts w:ascii="Gentium Basic" w:eastAsia="Gentium Basic" w:hAnsi="Gentium Basic" w:cs="Gentium Basic"/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2762885</wp:posOffset>
                </wp:positionV>
                <wp:extent cx="6095365" cy="741045"/>
                <wp:effectExtent l="3175" t="10160" r="6985" b="127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741045"/>
                          <a:chOff x="1325" y="4351"/>
                          <a:chExt cx="9599" cy="1167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1340" y="4361"/>
                            <a:ext cx="403" cy="0"/>
                            <a:chOff x="1340" y="4361"/>
                            <a:chExt cx="403" cy="0"/>
                          </a:xfrm>
                        </wpg:grpSpPr>
                        <wps:wsp>
                          <wps:cNvPr id="44" name="Freeform 59"/>
                          <wps:cNvSpPr>
                            <a:spLocks/>
                          </wps:cNvSpPr>
                          <wps:spPr bwMode="auto">
                            <a:xfrm>
                              <a:off x="1340" y="4361"/>
                              <a:ext cx="403" cy="0"/>
                            </a:xfrm>
                            <a:custGeom>
                              <a:avLst/>
                              <a:gdLst>
                                <a:gd name="T0" fmla="+- 0 1340 1340"/>
                                <a:gd name="T1" fmla="*/ T0 w 403"/>
                                <a:gd name="T2" fmla="+- 0 1743 1340"/>
                                <a:gd name="T3" fmla="*/ T2 w 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">
                                  <a:moveTo>
                                    <a:pt x="0" y="0"/>
                                  </a:moveTo>
                                  <a:lnTo>
                                    <a:pt x="4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1743" y="4361"/>
                              <a:ext cx="10" cy="0"/>
                              <a:chOff x="1743" y="4361"/>
                              <a:chExt cx="10" cy="0"/>
                            </a:xfrm>
                          </wpg:grpSpPr>
                          <wps:wsp>
                            <wps:cNvPr id="46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1743" y="4361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+- 0 1743 1743"/>
                                  <a:gd name="T1" fmla="*/ T0 w 10"/>
                                  <a:gd name="T2" fmla="+- 0 1752 1743"/>
                                  <a:gd name="T3" fmla="*/ T2 w 1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">
                                    <a:moveTo>
                                      <a:pt x="0" y="0"/>
                                    </a:move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7" name="Group 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52" y="4361"/>
                                <a:ext cx="9160" cy="0"/>
                                <a:chOff x="1752" y="4361"/>
                                <a:chExt cx="9160" cy="0"/>
                              </a:xfrm>
                            </wpg:grpSpPr>
                            <wps:wsp>
                              <wps:cNvPr id="48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2" y="4361"/>
                                  <a:ext cx="9160" cy="0"/>
                                </a:xfrm>
                                <a:custGeom>
                                  <a:avLst/>
                                  <a:gdLst>
                                    <a:gd name="T0" fmla="+- 0 1752 1752"/>
                                    <a:gd name="T1" fmla="*/ T0 w 9160"/>
                                    <a:gd name="T2" fmla="+- 0 10913 1752"/>
                                    <a:gd name="T3" fmla="*/ T2 w 916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160">
                                      <a:moveTo>
                                        <a:pt x="0" y="0"/>
                                      </a:moveTo>
                                      <a:lnTo>
                                        <a:pt x="916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9" name="Group 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30" y="4356"/>
                                  <a:ext cx="0" cy="1155"/>
                                  <a:chOff x="1330" y="4356"/>
                                  <a:chExt cx="0" cy="1155"/>
                                </a:xfrm>
                              </wpg:grpSpPr>
                              <wps:wsp>
                                <wps:cNvPr id="50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30" y="4356"/>
                                    <a:ext cx="0" cy="1155"/>
                                  </a:xfrm>
                                  <a:custGeom>
                                    <a:avLst/>
                                    <a:gdLst>
                                      <a:gd name="T0" fmla="+- 0 4356 4356"/>
                                      <a:gd name="T1" fmla="*/ 4356 h 1155"/>
                                      <a:gd name="T2" fmla="+- 0 5511 4356"/>
                                      <a:gd name="T3" fmla="*/ 5511 h 115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155">
                                        <a:moveTo>
                                          <a:pt x="0" y="0"/>
                                        </a:moveTo>
                                        <a:lnTo>
                                          <a:pt x="0" y="115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1" name="Group 4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918" y="4356"/>
                                    <a:ext cx="0" cy="1155"/>
                                    <a:chOff x="10918" y="4356"/>
                                    <a:chExt cx="0" cy="1155"/>
                                  </a:xfrm>
                                </wpg:grpSpPr>
                                <wps:wsp>
                                  <wps:cNvPr id="52" name="Freeform 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918" y="4356"/>
                                      <a:ext cx="0" cy="1155"/>
                                    </a:xfrm>
                                    <a:custGeom>
                                      <a:avLst/>
                                      <a:gdLst>
                                        <a:gd name="T0" fmla="+- 0 4356 4356"/>
                                        <a:gd name="T1" fmla="*/ 4356 h 1155"/>
                                        <a:gd name="T2" fmla="+- 0 5511 4356"/>
                                        <a:gd name="T3" fmla="*/ 5511 h 1155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155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155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53" name="Group 4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40" y="5507"/>
                                      <a:ext cx="403" cy="0"/>
                                      <a:chOff x="1340" y="5507"/>
                                      <a:chExt cx="403" cy="0"/>
                                    </a:xfrm>
                                  </wpg:grpSpPr>
                                  <wps:wsp>
                                    <wps:cNvPr id="54" name="Freeform 5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40" y="5507"/>
                                        <a:ext cx="403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340 1340"/>
                                          <a:gd name="T1" fmla="*/ T0 w 403"/>
                                          <a:gd name="T2" fmla="+- 0 1743 1340"/>
                                          <a:gd name="T3" fmla="*/ T2 w 403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0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0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55" name="Group 5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743" y="5507"/>
                                        <a:ext cx="10" cy="0"/>
                                        <a:chOff x="1743" y="5507"/>
                                        <a:chExt cx="10" cy="0"/>
                                      </a:xfrm>
                                    </wpg:grpSpPr>
                                    <wps:wsp>
                                      <wps:cNvPr id="56" name="Freeform 5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743" y="5507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743 1743"/>
                                            <a:gd name="T1" fmla="*/ T0 w 10"/>
                                            <a:gd name="T2" fmla="+- 0 1752 1743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9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57" name="Group 5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752" y="5507"/>
                                          <a:ext cx="9160" cy="0"/>
                                          <a:chOff x="1752" y="5507"/>
                                          <a:chExt cx="9160" cy="0"/>
                                        </a:xfrm>
                                      </wpg:grpSpPr>
                                      <wps:wsp>
                                        <wps:cNvPr id="58" name="Freeform 5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752" y="5507"/>
                                            <a:ext cx="916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752 1752"/>
                                              <a:gd name="T1" fmla="*/ T0 w 9160"/>
                                              <a:gd name="T2" fmla="+- 0 10913 1752"/>
                                              <a:gd name="T3" fmla="*/ T2 w 916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16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9161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13CC3" id="Group 43" o:spid="_x0000_s1026" style="position:absolute;margin-left:66.25pt;margin-top:217.55pt;width:479.95pt;height:58.35pt;z-index:-251657728;mso-position-horizontal-relative:page;mso-position-vertical-relative:page" coordorigin="1325,4351" coordsize="9599,1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">
                <v:group id="Group 44" o:spid="_x0000_s1027" style="position:absolute;left:1340;top:4361;width:403;height:0" coordorigin="1340,4361" coordsize="40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9" o:spid="_x0000_s1028" style="position:absolute;left:1340;top:4361;width:403;height:0;visibility:visible;mso-wrap-style:square;v-text-anchor:top" coordsize="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gHMAA&#10;AADbAAAADwAAAGRycy9kb3ducmV2LnhtbESPzarCMBSE9xd8h3AEd9fUIiLVKCKK7sQfXB+aY1tt&#10;TkoTa/XpjSC4HGbmG2Y6b00pGqpdYVnBoB+BIE6tLjhTcDqu/8cgnEfWWFomBU9yMJ91/qaYaPvg&#10;PTUHn4kAYZeggtz7KpHSpTkZdH1bEQfvYmuDPsg6k7rGR4CbUsZRNJIGCw4LOVa0zCm9He5GgXu9&#10;dPM8Xs+R25nRXq82VRyzUr1uu5iA8NT6X/jb3moFwyF8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vgHMAAAADbAAAADwAAAAAAAAAAAAAAAACYAgAAZHJzL2Rvd25y&#10;ZXYueG1sUEsFBgAAAAAEAAQA9QAAAIUDAAAAAA==&#10;" path="m,l403,e" filled="f" strokeweight=".58pt">
                    <v:path arrowok="t" o:connecttype="custom" o:connectlocs="0,0;403,0" o:connectangles="0,0"/>
                  </v:shape>
                  <v:group id="Group 45" o:spid="_x0000_s1029" style="position:absolute;left:1743;top:4361;width:10;height:0" coordorigin="1743,4361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shape id="Freeform 58" o:spid="_x0000_s1030" style="position:absolute;left:1743;top:4361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yPcIA&#10;AADbAAAADwAAAGRycy9kb3ducmV2LnhtbESPzarCMBSE9xd8h3AENxdN1Ys/1SgiKHJ3VhcuD82x&#10;LTYnpYm1vr0RBJfDzHzDLNetKUVDtSssKxgOIhDEqdUFZwrOp11/BsJ5ZI2lZVLwJAfrVednibG2&#10;Dz5Sk/hMBAi7GBXk3lexlC7NyaAb2Io4eFdbG/RB1pnUNT4C3JRyFEUTabDgsJBjRduc0ltyNwq2&#10;Lvm9j8f7/ayi5t8U18t8OrdK9brtZgHCU+u/4U/7oBX8TeD9Jf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7rI9wgAAANsAAAAPAAAAAAAAAAAAAAAAAJgCAABkcnMvZG93&#10;bnJldi54bWxQSwUGAAAAAAQABAD1AAAAhwMAAAAA&#10;" path="m,l9,e" filled="f" strokeweight=".58pt">
                      <v:path arrowok="t" o:connecttype="custom" o:connectlocs="0,0;9,0" o:connectangles="0,0"/>
                    </v:shape>
                    <v:group id="Group 46" o:spid="_x0000_s1031" style="position:absolute;left:1752;top:4361;width:9160;height:0" coordorigin="1752,4361" coordsize="91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<v:shape id="Freeform 57" o:spid="_x0000_s1032" style="position:absolute;left:1752;top:4361;width:9160;height:0;visibility:visible;mso-wrap-style:square;v-text-anchor:top" coordsize="9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EEsLwA&#10;AADbAAAADwAAAGRycy9kb3ducmV2LnhtbERPvQrCMBDeBd8hnOCmqVJEqlFEEFxEWl3cjuZsq82l&#10;NNHWtzeD4Pjx/a+3vanFm1pXWVYwm0YgiHOrKy4UXC+HyRKE88gaa8uk4EMOtpvhYI2Jth2n9M58&#10;IUIIuwQVlN43iZQuL8mgm9qGOHB32xr0AbaF1C12IdzUch5FC2mw4tBQYkP7kvJn9jIK0jjF0zlO&#10;b9bVXbaLrpd71T2UGo/63QqEp97/xT/3USuIw9jwJfwAufk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YQSwvAAAANsAAAAPAAAAAAAAAAAAAAAAAJgCAABkcnMvZG93bnJldi54&#10;bWxQSwUGAAAAAAQABAD1AAAAgQMAAAAA&#10;" path="m,l9161,e" filled="f" strokeweight=".58pt">
                        <v:path arrowok="t" o:connecttype="custom" o:connectlocs="0,0;9161,0" o:connectangles="0,0"/>
                      </v:shape>
                      <v:group id="Group 47" o:spid="_x0000_s1033" style="position:absolute;left:1330;top:4356;width:0;height:1155" coordorigin="1330,4356" coordsize="0,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<v:shape id="Freeform 56" o:spid="_x0000_s1034" style="position:absolute;left:1330;top:4356;width:0;height:1155;visibility:visible;mso-wrap-style:square;v-text-anchor:top" coordsize="0,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KMHsEA&#10;AADbAAAADwAAAGRycy9kb3ducmV2LnhtbERPy2oCMRTdC/5DuIVupGYUFJkapQgBXRR8Ybu8TG5n&#10;hiY3wyRq+vfNQnB5OO/lOjkrbtSH1rOCybgAQVx503Kt4HzSbwsQISIbtJ5JwR8FWK+GgyWWxt/5&#10;QLdjrEUO4VCigibGrpQyVA05DGPfEWfux/cOY4Z9LU2P9xzurJwWxVw6bDk3NNjRpqHq93h1Cj53&#10;V31K3/N6/2VHer/d6YtOVqnXl/TxDiJSik/xw701CmZ5ff6Sf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SjB7BAAAA2wAAAA8AAAAAAAAAAAAAAAAAmAIAAGRycy9kb3du&#10;cmV2LnhtbFBLBQYAAAAABAAEAPUAAACGAwAAAAA=&#10;" path="m,l,1155e" filled="f" strokeweight=".58pt">
                          <v:path arrowok="t" o:connecttype="custom" o:connectlocs="0,4356;0,5511" o:connectangles="0,0"/>
                        </v:shape>
                        <v:group id="Group 48" o:spid="_x0000_s1035" style="position:absolute;left:10918;top:4356;width:0;height:1155" coordorigin="10918,4356" coordsize="0,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<v:shape id="Freeform 55" o:spid="_x0000_s1036" style="position:absolute;left:10918;top:4356;width:0;height:1155;visibility:visible;mso-wrap-style:square;v-text-anchor:top" coordsize="0,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38sQA&#10;AADbAAAADwAAAGRycy9kb3ducmV2LnhtbESPQWsCMRSE7wX/Q3hCL0WzFSplNYoIAT0UrEr1+Ng8&#10;dxeTl2UTNf33TaHQ4zAz3zDzZXJW3KkPrWcFr+MCBHHlTcu1guNBj95BhIhs0HomBd8UYLkYPM2x&#10;NP7Bn3Tfx1pkCIcSFTQxdqWUoWrIYRj7jjh7F987jFn2tTQ9PjLcWTkpiql02HJeaLCjdUPVdX9z&#10;Cj62N31I52m9O9kXvdts9ZdOVqnnYVrNQERK8T/8194YBW8T+P2Sf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Mt/LEAAAA2wAAAA8AAAAAAAAAAAAAAAAAmAIAAGRycy9k&#10;b3ducmV2LnhtbFBLBQYAAAAABAAEAPUAAACJAwAAAAA=&#10;" path="m,l,1155e" filled="f" strokeweight=".58pt">
                            <v:path arrowok="t" o:connecttype="custom" o:connectlocs="0,4356;0,5511" o:connectangles="0,0"/>
                          </v:shape>
                          <v:group id="Group 49" o:spid="_x0000_s1037" style="position:absolute;left:1340;top:5507;width:403;height:0" coordorigin="1340,5507" coordsize="40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<v:shape id="Freeform 54" o:spid="_x0000_s1038" style="position:absolute;left:1340;top:5507;width:403;height:0;visibility:visible;mso-wrap-style:square;v-text-anchor:top" coordsize="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J2wcMA&#10;AADbAAAADwAAAGRycy9kb3ducmV2LnhtbESPzWrDMBCE74W+g9hCbo1c05rgRjGltDS34CTkvFhb&#10;24m1Mpbqv6ePCoEch5n5hllno2lET52rLSt4WUYgiAuray4VHA/fzysQziNrbCyTgokcZJvHhzWm&#10;2g6cU7/3pQgQdikqqLxvUyldUZFBt7QtcfB+bWfQB9mVUnc4BLhpZBxFiTRYc1iosKXPiorL/s8o&#10;cPOs++lwPkVuZ5Jcf/20ccxKLZ7Gj3cQnkZ/D9/aW63g7RX+v4Qf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J2wcMAAADbAAAADwAAAAAAAAAAAAAAAACYAgAAZHJzL2Rv&#10;d25yZXYueG1sUEsFBgAAAAAEAAQA9QAAAIgDAAAAAA==&#10;" path="m,l403,e" filled="f" strokeweight=".58pt">
                              <v:path arrowok="t" o:connecttype="custom" o:connectlocs="0,0;403,0" o:connectangles="0,0"/>
                            </v:shape>
                            <v:group id="Group 50" o:spid="_x0000_s1039" style="position:absolute;left:1743;top:5507;width:10;height:0" coordorigin="1743,5507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<v:shape id="Freeform 53" o:spid="_x0000_s1040" style="position:absolute;left:1743;top:5507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ck4MIA&#10;AADbAAAADwAAAGRycy9kb3ducmV2LnhtbESPzarCMBSE9xd8h3AENxdNVa4/1SgiKHJ3VhcuD82x&#10;LTYnpYm1vr0RBJfDzHzDLNetKUVDtSssKxgOIhDEqdUFZwrOp11/BsJ5ZI2lZVLwJAfrVednibG2&#10;Dz5Sk/hMBAi7GBXk3lexlC7NyaAb2Io4eFdbG/RB1pnUNT4C3JRyFEUTabDgsJBjRduc0ltyNwq2&#10;Lvm9j8f7/ayi5t8U18t8OrdK9brtZgHCU+u/4U/7oBX8TeD9Jf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NyTgwgAAANsAAAAPAAAAAAAAAAAAAAAAAJgCAABkcnMvZG93&#10;bnJldi54bWxQSwUGAAAAAAQABAD1AAAAhwMAAAAA&#10;" path="m,l9,e" filled="f" strokeweight=".58pt">
                                <v:path arrowok="t" o:connecttype="custom" o:connectlocs="0,0;9,0" o:connectangles="0,0"/>
                              </v:shape>
                              <v:group id="Group 51" o:spid="_x0000_s1041" style="position:absolute;left:1752;top:5507;width:9160;height:0" coordorigin="1752,5507" coordsize="91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    <v:shape id="Freeform 52" o:spid="_x0000_s1042" style="position:absolute;left:1752;top:5507;width:9160;height:0;visibility:visible;mso-wrap-style:square;v-text-anchor:top" coordsize="9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iSbbwA&#10;AADbAAAADwAAAGRycy9kb3ducmV2LnhtbERPvQrCMBDeBd8hnOCmqaIi1SgiCC4irS5uR3O21eZS&#10;mmjr25tBcPz4/tfbzlTiTY0rLSuYjCMQxJnVJecKrpfDaAnCeWSNlWVS8CEH202/t8ZY25YTeqc+&#10;FyGEXYwKCu/rWEqXFWTQjW1NHLi7bQz6AJtc6gbbEG4qOY2ihTRYcmgosKZ9QdkzfRkFySzB03mW&#10;3Kyr2nQXXS/3sn0oNRx0uxUIT53/i3/uo1YwD2PDl/AD5O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ruJJtvAAAANsAAAAPAAAAAAAAAAAAAAAAAJgCAABkcnMvZG93bnJldi54&#10;bWxQSwUGAAAAAAQABAD1AAAAgQMAAAAA&#10;" path="m,l9161,e" filled="f" strokeweight=".58pt">
                                  <v:path arrowok="t" o:connecttype="custom" o:connectlocs="0,0;9161,0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C07380">
        <w:rPr>
          <w:rFonts w:ascii="Gentium Basic" w:eastAsia="Gentium Basic" w:hAnsi="Gentium Basic" w:cs="Gentium Basic"/>
          <w:sz w:val="22"/>
          <w:szCs w:val="22"/>
        </w:rPr>
        <w:t>was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 w:rsidR="00C07380">
        <w:rPr>
          <w:rFonts w:ascii="Gentium Basic" w:eastAsia="Gentium Basic" w:hAnsi="Gentium Basic" w:cs="Gentium Basic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na</w:t>
      </w:r>
      <w:r w:rsidR="00C07380">
        <w:rPr>
          <w:rFonts w:ascii="Gentium Basic" w:eastAsia="Gentium Basic" w:hAnsi="Gentium Basic" w:cs="Gentium Basic"/>
          <w:spacing w:val="-3"/>
          <w:sz w:val="22"/>
          <w:szCs w:val="22"/>
        </w:rPr>
        <w:t>m</w:t>
      </w:r>
      <w:r w:rsidR="00C07380">
        <w:rPr>
          <w:rFonts w:ascii="Gentium Basic" w:eastAsia="Gentium Basic" w:hAnsi="Gentium Basic" w:cs="Gentium Basic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 w:rsidR="00C07380">
        <w:rPr>
          <w:rFonts w:ascii="Gentium Basic" w:eastAsia="Gentium Basic" w:hAnsi="Gentium Basic" w:cs="Gentium Basic"/>
          <w:sz w:val="22"/>
          <w:szCs w:val="22"/>
        </w:rPr>
        <w:t>f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 w:rsidR="00C07380">
        <w:rPr>
          <w:rFonts w:ascii="Gentium Basic" w:eastAsia="Gentium Basic" w:hAnsi="Gentium Basic" w:cs="Gentium Basic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f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ro</w:t>
      </w:r>
      <w:r w:rsidR="00C07380">
        <w:rPr>
          <w:rFonts w:ascii="Gentium Basic" w:eastAsia="Gentium Basic" w:hAnsi="Gentium Basic" w:cs="Gentium Basic"/>
          <w:spacing w:val="2"/>
          <w:sz w:val="22"/>
          <w:szCs w:val="22"/>
        </w:rPr>
        <w:t>g</w:t>
      </w:r>
      <w:r w:rsidR="00C07380">
        <w:rPr>
          <w:rFonts w:ascii="Gentium Basic" w:eastAsia="Gentium Basic" w:hAnsi="Gentium Basic" w:cs="Gentium Basic"/>
          <w:sz w:val="22"/>
          <w:szCs w:val="22"/>
        </w:rPr>
        <w:t>-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-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and 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 w:rsidR="00C07380">
        <w:rPr>
          <w:rFonts w:ascii="Gentium Basic" w:eastAsia="Gentium Basic" w:hAnsi="Gentium Basic" w:cs="Gentium Basic"/>
          <w:sz w:val="22"/>
          <w:szCs w:val="22"/>
        </w:rPr>
        <w:t>ng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u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z w:val="22"/>
          <w:szCs w:val="22"/>
        </w:rPr>
        <w:t>, "Fl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es</w:t>
      </w:r>
      <w:r w:rsidR="00C07380">
        <w:rPr>
          <w:rFonts w:ascii="Gentium Basic" w:eastAsia="Gentium Basic" w:hAnsi="Gentium Basic" w:cs="Gentium Basic"/>
          <w:sz w:val="22"/>
          <w:szCs w:val="22"/>
        </w:rPr>
        <w:t>,</w:t>
      </w:r>
      <w:r w:rsidR="00C07380">
        <w:rPr>
          <w:rFonts w:ascii="Gentium Basic" w:eastAsia="Gentium Basic" w:hAnsi="Gentium Basic" w:cs="Gentium Basic"/>
          <w:spacing w:val="-3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D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an'l, 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f</w:t>
      </w:r>
      <w:r w:rsidR="00C07380">
        <w:rPr>
          <w:rFonts w:ascii="Gentium Basic" w:eastAsia="Gentium Basic" w:hAnsi="Gentium Basic" w:cs="Gentium Basic"/>
          <w:sz w:val="22"/>
          <w:szCs w:val="22"/>
        </w:rPr>
        <w:t>li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z w:val="22"/>
          <w:szCs w:val="22"/>
        </w:rPr>
        <w:t>!"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and 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q</w:t>
      </w:r>
      <w:r w:rsidR="00C07380">
        <w:rPr>
          <w:rFonts w:ascii="Gentium Basic" w:eastAsia="Gentium Basic" w:hAnsi="Gentium Basic" w:cs="Gentium Basic"/>
          <w:sz w:val="22"/>
          <w:szCs w:val="22"/>
        </w:rPr>
        <w:t>uic</w:t>
      </w:r>
      <w:r w:rsidR="00C07380">
        <w:rPr>
          <w:rFonts w:ascii="Gentium Basic" w:eastAsia="Gentium Basic" w:hAnsi="Gentium Basic" w:cs="Gentium Basic"/>
          <w:spacing w:val="-3"/>
          <w:sz w:val="22"/>
          <w:szCs w:val="22"/>
        </w:rPr>
        <w:t>k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'n 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yo</w:t>
      </w:r>
      <w:r w:rsidR="00C07380">
        <w:rPr>
          <w:rFonts w:ascii="Gentium Basic" w:eastAsia="Gentium Basic" w:hAnsi="Gentium Basic" w:cs="Gentium Basic"/>
          <w:sz w:val="22"/>
          <w:szCs w:val="22"/>
        </w:rPr>
        <w:t>u c</w:t>
      </w:r>
      <w:r w:rsidR="00C07380">
        <w:rPr>
          <w:rFonts w:ascii="Gentium Basic" w:eastAsia="Gentium Basic" w:hAnsi="Gentium Basic" w:cs="Gentium Basic"/>
          <w:spacing w:val="-4"/>
          <w:sz w:val="22"/>
          <w:szCs w:val="22"/>
        </w:rPr>
        <w:t>o</w:t>
      </w:r>
      <w:r w:rsidR="00C07380">
        <w:rPr>
          <w:rFonts w:ascii="Gentium Basic" w:eastAsia="Gentium Basic" w:hAnsi="Gentium Basic" w:cs="Gentium Basic"/>
          <w:spacing w:val="4"/>
          <w:sz w:val="22"/>
          <w:szCs w:val="22"/>
        </w:rPr>
        <w:t>u</w:t>
      </w:r>
      <w:r w:rsidR="00C07380">
        <w:rPr>
          <w:rFonts w:ascii="Gentium Basic" w:eastAsia="Gentium Basic" w:hAnsi="Gentium Basic" w:cs="Gentium Basic"/>
          <w:sz w:val="22"/>
          <w:szCs w:val="22"/>
        </w:rPr>
        <w:t>ld w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nk 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'd 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z w:val="22"/>
          <w:szCs w:val="22"/>
        </w:rPr>
        <w:t>pri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g 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st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 w:rsidR="00C07380">
        <w:rPr>
          <w:rFonts w:ascii="Gentium Basic" w:eastAsia="Gentium Basic" w:hAnsi="Gentium Basic" w:cs="Gentium Basic"/>
          <w:sz w:val="22"/>
          <w:szCs w:val="22"/>
        </w:rPr>
        <w:t>ai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g</w:t>
      </w:r>
      <w:r w:rsidR="00C07380">
        <w:rPr>
          <w:rFonts w:ascii="Gentium Basic" w:eastAsia="Gentium Basic" w:hAnsi="Gentium Basic" w:cs="Gentium Basic"/>
          <w:sz w:val="22"/>
          <w:szCs w:val="22"/>
        </w:rPr>
        <w:t>ht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up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d 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z w:val="22"/>
          <w:szCs w:val="22"/>
        </w:rPr>
        <w:t>n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a</w:t>
      </w:r>
      <w:r w:rsidR="00C07380">
        <w:rPr>
          <w:rFonts w:ascii="Gentium Basic" w:eastAsia="Gentium Basic" w:hAnsi="Gentium Basic" w:cs="Gentium Basic"/>
          <w:sz w:val="22"/>
          <w:szCs w:val="22"/>
        </w:rPr>
        <w:t>ke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a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fly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o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f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f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'n 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z w:val="22"/>
          <w:szCs w:val="22"/>
        </w:rPr>
        <w:t>he</w:t>
      </w:r>
      <w:r w:rsidR="00C07380">
        <w:rPr>
          <w:rFonts w:ascii="Gentium Basic" w:eastAsia="Gentium Basic" w:hAnsi="Gentium Basic" w:cs="Gentium Basic"/>
          <w:spacing w:val="2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co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u</w:t>
      </w:r>
      <w:r w:rsidR="00C07380">
        <w:rPr>
          <w:rFonts w:ascii="Gentium Basic" w:eastAsia="Gentium Basic" w:hAnsi="Gentium Basic" w:cs="Gentium Basic"/>
          <w:sz w:val="22"/>
          <w:szCs w:val="22"/>
        </w:rPr>
        <w:t>n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z w:val="22"/>
          <w:szCs w:val="22"/>
        </w:rPr>
        <w:t>r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z w:val="22"/>
          <w:szCs w:val="22"/>
        </w:rPr>
        <w:t>h</w:t>
      </w:r>
      <w:r w:rsidR="00C07380">
        <w:rPr>
          <w:rFonts w:ascii="Gentium Basic" w:eastAsia="Gentium Basic" w:hAnsi="Gentium Basic" w:cs="Gentium Basic"/>
          <w:spacing w:val="2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, </w:t>
      </w:r>
      <w:r w:rsidR="00C07380"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 w:rsidR="00C07380">
        <w:rPr>
          <w:rFonts w:ascii="Gentium Basic" w:eastAsia="Gentium Basic" w:hAnsi="Gentium Basic" w:cs="Gentium Basic"/>
          <w:sz w:val="22"/>
          <w:szCs w:val="22"/>
        </w:rPr>
        <w:t>nd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fl</w:t>
      </w:r>
      <w:r w:rsidR="00C07380">
        <w:rPr>
          <w:rFonts w:ascii="Gentium Basic" w:eastAsia="Gentium Basic" w:hAnsi="Gentium Basic" w:cs="Gentium Basic"/>
          <w:spacing w:val="-3"/>
          <w:sz w:val="22"/>
          <w:szCs w:val="22"/>
        </w:rPr>
        <w:t>o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p down </w:t>
      </w:r>
      <w:r w:rsidR="00C07380">
        <w:rPr>
          <w:rFonts w:ascii="Gentium Basic" w:eastAsia="Gentium Basic" w:hAnsi="Gentium Basic" w:cs="Gentium Basic"/>
          <w:spacing w:val="-3"/>
          <w:sz w:val="22"/>
          <w:szCs w:val="22"/>
        </w:rPr>
        <w:t>o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n 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 w:rsidR="00C07380">
        <w:rPr>
          <w:rFonts w:ascii="Gentium Basic" w:eastAsia="Gentium Basic" w:hAnsi="Gentium Basic" w:cs="Gentium Basic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flo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 w:rsidR="00C07380">
        <w:rPr>
          <w:rFonts w:ascii="Gentium Basic" w:eastAsia="Gentium Basic" w:hAnsi="Gentium Basic" w:cs="Gentium Basic"/>
          <w:sz w:val="22"/>
          <w:szCs w:val="22"/>
        </w:rPr>
        <w:t>r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a</w:t>
      </w:r>
      <w:r w:rsidR="00C07380">
        <w:rPr>
          <w:rFonts w:ascii="Gentium Basic" w:eastAsia="Gentium Basic" w:hAnsi="Gentium Basic" w:cs="Gentium Basic"/>
          <w:sz w:val="22"/>
          <w:szCs w:val="22"/>
        </w:rPr>
        <w:t>g'in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 w:rsidR="00C07380">
        <w:rPr>
          <w:rFonts w:ascii="Gentium Basic" w:eastAsia="Gentium Basic" w:hAnsi="Gentium Basic" w:cs="Gentium Basic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so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 w:rsidR="00C07380">
        <w:rPr>
          <w:rFonts w:ascii="Gentium Basic" w:eastAsia="Gentium Basic" w:hAnsi="Gentium Basic" w:cs="Gentium Basic"/>
          <w:sz w:val="22"/>
          <w:szCs w:val="22"/>
        </w:rPr>
        <w:t>id as a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gob 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 w:rsidR="00C07380">
        <w:rPr>
          <w:rFonts w:ascii="Gentium Basic" w:eastAsia="Gentium Basic" w:hAnsi="Gentium Basic" w:cs="Gentium Basic"/>
          <w:sz w:val="22"/>
          <w:szCs w:val="22"/>
        </w:rPr>
        <w:t>f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-3"/>
          <w:sz w:val="22"/>
          <w:szCs w:val="22"/>
        </w:rPr>
        <w:t>m</w:t>
      </w:r>
      <w:r w:rsidR="00C07380">
        <w:rPr>
          <w:rFonts w:ascii="Gentium Basic" w:eastAsia="Gentium Basic" w:hAnsi="Gentium Basic" w:cs="Gentium Basic"/>
          <w:sz w:val="22"/>
          <w:szCs w:val="22"/>
        </w:rPr>
        <w:t>u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d</w:t>
      </w:r>
      <w:r w:rsidR="00C07380">
        <w:rPr>
          <w:rFonts w:ascii="Gentium Basic" w:eastAsia="Gentium Basic" w:hAnsi="Gentium Basic" w:cs="Gentium Basic"/>
          <w:sz w:val="22"/>
          <w:szCs w:val="22"/>
        </w:rPr>
        <w:t>, and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f</w:t>
      </w:r>
      <w:r w:rsidR="00C07380">
        <w:rPr>
          <w:rFonts w:ascii="Gentium Basic" w:eastAsia="Gentium Basic" w:hAnsi="Gentium Basic" w:cs="Gentium Basic"/>
          <w:sz w:val="22"/>
          <w:szCs w:val="22"/>
        </w:rPr>
        <w:t>all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z w:val="22"/>
          <w:szCs w:val="22"/>
        </w:rPr>
        <w:t>o</w:t>
      </w:r>
      <w:r w:rsidR="00C07380">
        <w:rPr>
          <w:rFonts w:ascii="Gentium Basic" w:eastAsia="Gentium Basic" w:hAnsi="Gentium Basic" w:cs="Gentium Basic"/>
          <w:spacing w:val="-3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z w:val="22"/>
          <w:szCs w:val="22"/>
        </w:rPr>
        <w:t>c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r</w:t>
      </w:r>
      <w:r w:rsidR="00C07380">
        <w:rPr>
          <w:rFonts w:ascii="Gentium Basic" w:eastAsia="Gentium Basic" w:hAnsi="Gentium Basic" w:cs="Gentium Basic"/>
          <w:sz w:val="22"/>
          <w:szCs w:val="22"/>
        </w:rPr>
        <w:t>atch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 w:rsidR="00C07380">
        <w:rPr>
          <w:rFonts w:ascii="Gentium Basic" w:eastAsia="Gentium Basic" w:hAnsi="Gentium Basic" w:cs="Gentium Basic"/>
          <w:sz w:val="22"/>
          <w:szCs w:val="22"/>
        </w:rPr>
        <w:t>ng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 w:rsidR="00C07380">
        <w:rPr>
          <w:rFonts w:ascii="Gentium Basic" w:eastAsia="Gentium Basic" w:hAnsi="Gentium Basic" w:cs="Gentium Basic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z w:val="22"/>
          <w:szCs w:val="22"/>
        </w:rPr>
        <w:t>i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d</w:t>
      </w:r>
      <w:r w:rsidR="00C07380">
        <w:rPr>
          <w:rFonts w:ascii="Gentium Basic" w:eastAsia="Gentium Basic" w:hAnsi="Gentium Basic" w:cs="Gentium Basic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 w:rsidR="00C07380">
        <w:rPr>
          <w:rFonts w:ascii="Gentium Basic" w:eastAsia="Gentium Basic" w:hAnsi="Gentium Basic" w:cs="Gentium Basic"/>
          <w:sz w:val="22"/>
          <w:szCs w:val="22"/>
        </w:rPr>
        <w:t>f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h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 w:rsidR="00C07380">
        <w:rPr>
          <w:rFonts w:ascii="Gentium Basic" w:eastAsia="Gentium Basic" w:hAnsi="Gentium Basic" w:cs="Gentium Basic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z w:val="22"/>
          <w:szCs w:val="22"/>
        </w:rPr>
        <w:t>ad w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z w:val="22"/>
          <w:szCs w:val="22"/>
        </w:rPr>
        <w:t>h h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 w:rsidR="00C07380">
        <w:rPr>
          <w:rFonts w:ascii="Gentium Basic" w:eastAsia="Gentium Basic" w:hAnsi="Gentium Basic" w:cs="Gentium Basic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h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 w:rsidR="00C07380">
        <w:rPr>
          <w:rFonts w:ascii="Gentium Basic" w:eastAsia="Gentium Basic" w:hAnsi="Gentium Basic" w:cs="Gentium Basic"/>
          <w:sz w:val="22"/>
          <w:szCs w:val="22"/>
        </w:rPr>
        <w:t>nd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fo</w:t>
      </w:r>
      <w:r w:rsidR="00C07380">
        <w:rPr>
          <w:rFonts w:ascii="Gentium Basic" w:eastAsia="Gentium Basic" w:hAnsi="Gentium Basic" w:cs="Gentium Basic"/>
          <w:spacing w:val="-3"/>
          <w:sz w:val="22"/>
          <w:szCs w:val="22"/>
        </w:rPr>
        <w:t>o</w:t>
      </w:r>
      <w:r w:rsidR="00C07380">
        <w:rPr>
          <w:rFonts w:ascii="Gentium Basic" w:eastAsia="Gentium Basic" w:hAnsi="Gentium Basic" w:cs="Gentium Basic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 w:rsidR="00C07380">
        <w:rPr>
          <w:rFonts w:ascii="Gentium Basic" w:eastAsia="Gentium Basic" w:hAnsi="Gentium Basic" w:cs="Gentium Basic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i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 w:rsidR="00C07380">
        <w:rPr>
          <w:rFonts w:ascii="Gentium Basic" w:eastAsia="Gentium Basic" w:hAnsi="Gentium Basic" w:cs="Gentium Basic"/>
          <w:sz w:val="22"/>
          <w:szCs w:val="22"/>
        </w:rPr>
        <w:t>di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f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f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re</w:t>
      </w:r>
      <w:r w:rsidR="00C07380">
        <w:rPr>
          <w:rFonts w:ascii="Gentium Basic" w:eastAsia="Gentium Basic" w:hAnsi="Gentium Basic" w:cs="Gentium Basic"/>
          <w:sz w:val="22"/>
          <w:szCs w:val="22"/>
        </w:rPr>
        <w:t>nt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-4"/>
          <w:sz w:val="22"/>
          <w:szCs w:val="22"/>
        </w:rPr>
        <w:t>a</w:t>
      </w:r>
      <w:r w:rsidR="00C07380">
        <w:rPr>
          <w:rFonts w:ascii="Gentium Basic" w:eastAsia="Gentium Basic" w:hAnsi="Gentium Basic" w:cs="Gentium Basic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if 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 w:rsidR="00C07380">
        <w:rPr>
          <w:rFonts w:ascii="Gentium Basic" w:eastAsia="Gentium Basic" w:hAnsi="Gentium Basic" w:cs="Gentium Basic"/>
          <w:sz w:val="22"/>
          <w:szCs w:val="22"/>
        </w:rPr>
        <w:t>e had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n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'</w:t>
      </w:r>
      <w:r w:rsidR="00C07380">
        <w:rPr>
          <w:rFonts w:ascii="Gentium Basic" w:eastAsia="Gentium Basic" w:hAnsi="Gentium Basic" w:cs="Gentium Basic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no i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d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z w:val="22"/>
          <w:szCs w:val="22"/>
        </w:rPr>
        <w:t>a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h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'd 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b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n 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d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in' 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 w:rsidR="00C07380">
        <w:rPr>
          <w:rFonts w:ascii="Gentium Basic" w:eastAsia="Gentium Basic" w:hAnsi="Gentium Basic" w:cs="Gentium Basic"/>
          <w:sz w:val="22"/>
          <w:szCs w:val="22"/>
        </w:rPr>
        <w:t>ny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o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z w:val="22"/>
          <w:szCs w:val="22"/>
        </w:rPr>
        <w:t>'n any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f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ro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g 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 w:rsidR="00C07380">
        <w:rPr>
          <w:rFonts w:ascii="Gentium Basic" w:eastAsia="Gentium Basic" w:hAnsi="Gentium Basic" w:cs="Gentium Basic"/>
          <w:sz w:val="22"/>
          <w:szCs w:val="22"/>
        </w:rPr>
        <w:t>ig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h</w:t>
      </w:r>
      <w:r w:rsidR="00C07380">
        <w:rPr>
          <w:rFonts w:ascii="Gentium Basic" w:eastAsia="Gentium Basic" w:hAnsi="Gentium Basic" w:cs="Gentium Basic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d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 w:rsidR="00C07380">
        <w:rPr>
          <w:rFonts w:ascii="Gentium Basic" w:eastAsia="Gentium Basic" w:hAnsi="Gentium Basic" w:cs="Gentium Basic"/>
          <w:sz w:val="22"/>
          <w:szCs w:val="22"/>
        </w:rPr>
        <w:t>.</w:t>
      </w:r>
      <w:r w:rsidR="00C07380">
        <w:rPr>
          <w:rFonts w:ascii="Gentium Basic" w:eastAsia="Gentium Basic" w:hAnsi="Gentium Basic" w:cs="Gentium Basic"/>
          <w:spacing w:val="-3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Y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u 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v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z w:val="22"/>
          <w:szCs w:val="22"/>
        </w:rPr>
        <w:t>r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a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f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ro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g 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o </w:t>
      </w:r>
      <w:r w:rsidR="00C07380">
        <w:rPr>
          <w:rFonts w:ascii="Gentium Basic" w:eastAsia="Gentium Basic" w:hAnsi="Gentium Basic" w:cs="Gentium Basic"/>
          <w:spacing w:val="-3"/>
          <w:sz w:val="22"/>
          <w:szCs w:val="22"/>
        </w:rPr>
        <w:t>m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 w:rsidR="00C07380">
        <w:rPr>
          <w:rFonts w:ascii="Gentium Basic" w:eastAsia="Gentium Basic" w:hAnsi="Gentium Basic" w:cs="Gentium Basic"/>
          <w:sz w:val="22"/>
          <w:szCs w:val="22"/>
        </w:rPr>
        <w:t>d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nd 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st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 w:rsidR="00C07380">
        <w:rPr>
          <w:rFonts w:ascii="Gentium Basic" w:eastAsia="Gentium Basic" w:hAnsi="Gentium Basic" w:cs="Gentium Basic"/>
          <w:sz w:val="22"/>
          <w:szCs w:val="22"/>
        </w:rPr>
        <w:t>ai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g</w:t>
      </w:r>
      <w:r w:rsidR="00C07380">
        <w:rPr>
          <w:rFonts w:ascii="Gentium Basic" w:eastAsia="Gentium Basic" w:hAnsi="Gentium Basic" w:cs="Gentium Basic"/>
          <w:sz w:val="22"/>
          <w:szCs w:val="22"/>
        </w:rPr>
        <w:t>h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tf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or</w:t>
      </w:r>
      <w:r w:rsidR="00C07380">
        <w:rPr>
          <w:rFonts w:ascii="Gentium Basic" w:eastAsia="Gentium Basic" w:hAnsi="Gentium Basic" w:cs="Gentium Basic"/>
          <w:sz w:val="22"/>
          <w:szCs w:val="22"/>
        </w:rPr>
        <w:t>'a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r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d 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 w:rsidR="00C07380">
        <w:rPr>
          <w:rFonts w:ascii="Gentium Basic" w:eastAsia="Gentium Basic" w:hAnsi="Gentium Basic" w:cs="Gentium Basic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he</w:t>
      </w:r>
      <w:r w:rsidR="00C07380">
        <w:rPr>
          <w:rFonts w:ascii="Gentium Basic" w:eastAsia="Gentium Basic" w:hAnsi="Gentium Basic" w:cs="Gentium Basic"/>
          <w:spacing w:val="2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w</w:t>
      </w:r>
      <w:r w:rsidR="00C07380"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, 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f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 w:rsidR="00C07380">
        <w:rPr>
          <w:rFonts w:ascii="Gentium Basic" w:eastAsia="Gentium Basic" w:hAnsi="Gentium Basic" w:cs="Gentium Basic"/>
          <w:sz w:val="22"/>
          <w:szCs w:val="22"/>
        </w:rPr>
        <w:t>r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a</w:t>
      </w:r>
      <w:r w:rsidR="00C07380">
        <w:rPr>
          <w:rFonts w:ascii="Gentium Basic" w:eastAsia="Gentium Basic" w:hAnsi="Gentium Basic" w:cs="Gentium Basic"/>
          <w:sz w:val="22"/>
          <w:szCs w:val="22"/>
        </w:rPr>
        <w:t>ll he</w:t>
      </w:r>
      <w:r w:rsidR="00C07380">
        <w:rPr>
          <w:rFonts w:ascii="Gentium Basic" w:eastAsia="Gentium Basic" w:hAnsi="Gentium Basic" w:cs="Gentium Basic"/>
          <w:spacing w:val="2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w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 w:rsidR="00C07380">
        <w:rPr>
          <w:rFonts w:ascii="Gentium Basic" w:eastAsia="Gentium Basic" w:hAnsi="Gentium Basic" w:cs="Gentium Basic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z w:val="22"/>
          <w:szCs w:val="22"/>
        </w:rPr>
        <w:t>o gi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f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z w:val="22"/>
          <w:szCs w:val="22"/>
        </w:rPr>
        <w:t>d. A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 w:rsidR="00C07380">
        <w:rPr>
          <w:rFonts w:ascii="Gentium Basic" w:eastAsia="Gentium Basic" w:hAnsi="Gentium Basic" w:cs="Gentium Basic"/>
          <w:sz w:val="22"/>
          <w:szCs w:val="22"/>
        </w:rPr>
        <w:t>d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wh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z w:val="22"/>
          <w:szCs w:val="22"/>
        </w:rPr>
        <w:t>n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 it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co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 w:rsidR="00C07380">
        <w:rPr>
          <w:rFonts w:ascii="Gentium Basic" w:eastAsia="Gentium Basic" w:hAnsi="Gentium Basic" w:cs="Gentium Basic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to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f</w:t>
      </w:r>
      <w:r w:rsidR="00C07380">
        <w:rPr>
          <w:rFonts w:ascii="Gentium Basic" w:eastAsia="Gentium Basic" w:hAnsi="Gentium Basic" w:cs="Gentium Basic"/>
          <w:sz w:val="22"/>
          <w:szCs w:val="22"/>
        </w:rPr>
        <w:t>air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a</w:t>
      </w:r>
      <w:r w:rsidR="00C07380">
        <w:rPr>
          <w:rFonts w:ascii="Gentium Basic" w:eastAsia="Gentium Basic" w:hAnsi="Gentium Basic" w:cs="Gentium Basic"/>
          <w:sz w:val="22"/>
          <w:szCs w:val="22"/>
        </w:rPr>
        <w:t>nd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sq</w:t>
      </w:r>
      <w:r w:rsidR="00C07380">
        <w:rPr>
          <w:rFonts w:ascii="Gentium Basic" w:eastAsia="Gentium Basic" w:hAnsi="Gentium Basic" w:cs="Gentium Basic"/>
          <w:sz w:val="22"/>
          <w:szCs w:val="22"/>
        </w:rPr>
        <w:t>ua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 w:rsidR="00C07380">
        <w:rPr>
          <w:rFonts w:ascii="Gentium Basic" w:eastAsia="Gentium Basic" w:hAnsi="Gentium Basic" w:cs="Gentium Basic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ju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 w:rsidR="00C07380">
        <w:rPr>
          <w:rFonts w:ascii="Gentium Basic" w:eastAsia="Gentium Basic" w:hAnsi="Gentium Basic" w:cs="Gentium Basic"/>
          <w:sz w:val="22"/>
          <w:szCs w:val="22"/>
        </w:rPr>
        <w:t>pi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g 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 w:rsidR="00C07380">
        <w:rPr>
          <w:rFonts w:ascii="Gentium Basic" w:eastAsia="Gentium Basic" w:hAnsi="Gentium Basic" w:cs="Gentium Basic"/>
          <w:sz w:val="22"/>
          <w:szCs w:val="22"/>
        </w:rPr>
        <w:t>n a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d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ad 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v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l, 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 w:rsidR="00C07380">
        <w:rPr>
          <w:rFonts w:ascii="Gentium Basic" w:eastAsia="Gentium Basic" w:hAnsi="Gentium Basic" w:cs="Gentium Basic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co</w:t>
      </w:r>
      <w:r w:rsidR="00C07380">
        <w:rPr>
          <w:rFonts w:ascii="Gentium Basic" w:eastAsia="Gentium Basic" w:hAnsi="Gentium Basic" w:cs="Gentium Basic"/>
          <w:sz w:val="22"/>
          <w:szCs w:val="22"/>
        </w:rPr>
        <w:t>u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 w:rsidR="00C07380">
        <w:rPr>
          <w:rFonts w:ascii="Gentium Basic" w:eastAsia="Gentium Basic" w:hAnsi="Gentium Basic" w:cs="Gentium Basic"/>
          <w:sz w:val="22"/>
          <w:szCs w:val="22"/>
        </w:rPr>
        <w:t>d g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-4"/>
          <w:sz w:val="22"/>
          <w:szCs w:val="22"/>
        </w:rPr>
        <w:t>o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v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z w:val="22"/>
          <w:szCs w:val="22"/>
        </w:rPr>
        <w:t>r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-3"/>
          <w:sz w:val="22"/>
          <w:szCs w:val="22"/>
        </w:rPr>
        <w:t>m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or</w:t>
      </w:r>
      <w:r w:rsidR="00C07380">
        <w:rPr>
          <w:rFonts w:ascii="Gentium Basic" w:eastAsia="Gentium Basic" w:hAnsi="Gentium Basic" w:cs="Gentium Basic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g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ro</w:t>
      </w:r>
      <w:r w:rsidR="00C07380">
        <w:rPr>
          <w:rFonts w:ascii="Gentium Basic" w:eastAsia="Gentium Basic" w:hAnsi="Gentium Basic" w:cs="Gentium Basic"/>
          <w:sz w:val="22"/>
          <w:szCs w:val="22"/>
        </w:rPr>
        <w:t>u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n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d 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 w:rsidR="00C07380">
        <w:rPr>
          <w:rFonts w:ascii="Gentium Basic" w:eastAsia="Gentium Basic" w:hAnsi="Gentium Basic" w:cs="Gentium Basic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 w:rsidR="00C07380">
        <w:rPr>
          <w:rFonts w:ascii="Gentium Basic" w:eastAsia="Gentium Basic" w:hAnsi="Gentium Basic" w:cs="Gentium Basic"/>
          <w:sz w:val="22"/>
          <w:szCs w:val="22"/>
        </w:rPr>
        <w:t>ne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st</w:t>
      </w:r>
      <w:r w:rsidR="00C07380">
        <w:rPr>
          <w:rFonts w:ascii="Gentium Basic" w:eastAsia="Gentium Basic" w:hAnsi="Gentium Basic" w:cs="Gentium Basic"/>
          <w:spacing w:val="-4"/>
          <w:sz w:val="22"/>
          <w:szCs w:val="22"/>
        </w:rPr>
        <w:t>r</w:t>
      </w:r>
      <w:r w:rsidR="00C07380">
        <w:rPr>
          <w:rFonts w:ascii="Gentium Basic" w:eastAsia="Gentium Basic" w:hAnsi="Gentium Basic" w:cs="Gentium Basic"/>
          <w:sz w:val="22"/>
          <w:szCs w:val="22"/>
        </w:rPr>
        <w:t>addle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han </w:t>
      </w:r>
      <w:r w:rsidR="00C07380"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 w:rsidR="00C07380">
        <w:rPr>
          <w:rFonts w:ascii="Gentium Basic" w:eastAsia="Gentium Basic" w:hAnsi="Gentium Basic" w:cs="Gentium Basic"/>
          <w:sz w:val="22"/>
          <w:szCs w:val="22"/>
        </w:rPr>
        <w:t>ny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ani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 w:rsidR="00C07380">
        <w:rPr>
          <w:rFonts w:ascii="Gentium Basic" w:eastAsia="Gentium Basic" w:hAnsi="Gentium Basic" w:cs="Gentium Basic"/>
          <w:sz w:val="22"/>
          <w:szCs w:val="22"/>
        </w:rPr>
        <w:t>al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o</w:t>
      </w:r>
      <w:r w:rsidR="00C07380">
        <w:rPr>
          <w:rFonts w:ascii="Gentium Basic" w:eastAsia="Gentium Basic" w:hAnsi="Gentium Basic" w:cs="Gentium Basic"/>
          <w:sz w:val="22"/>
          <w:szCs w:val="22"/>
        </w:rPr>
        <w:t>f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 w:rsidR="00C07380">
        <w:rPr>
          <w:rFonts w:ascii="Gentium Basic" w:eastAsia="Gentium Basic" w:hAnsi="Gentium Basic" w:cs="Gentium Basic"/>
          <w:sz w:val="22"/>
          <w:szCs w:val="22"/>
        </w:rPr>
        <w:t>is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b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re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d 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yo</w:t>
      </w:r>
      <w:r w:rsidR="00C07380">
        <w:rPr>
          <w:rFonts w:ascii="Gentium Basic" w:eastAsia="Gentium Basic" w:hAnsi="Gentium Basic" w:cs="Gentium Basic"/>
          <w:sz w:val="22"/>
          <w:szCs w:val="22"/>
        </w:rPr>
        <w:t>u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v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r 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z w:val="22"/>
          <w:szCs w:val="22"/>
        </w:rPr>
        <w:t>. Ju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 w:rsidR="00C07380">
        <w:rPr>
          <w:rFonts w:ascii="Gentium Basic" w:eastAsia="Gentium Basic" w:hAnsi="Gentium Basic" w:cs="Gentium Basic"/>
          <w:sz w:val="22"/>
          <w:szCs w:val="22"/>
        </w:rPr>
        <w:t>p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 w:rsidR="00C07380">
        <w:rPr>
          <w:rFonts w:ascii="Gentium Basic" w:eastAsia="Gentium Basic" w:hAnsi="Gentium Basic" w:cs="Gentium Basic"/>
          <w:sz w:val="22"/>
          <w:szCs w:val="22"/>
        </w:rPr>
        <w:t>ng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 w:rsidR="00C07380">
        <w:rPr>
          <w:rFonts w:ascii="Gentium Basic" w:eastAsia="Gentium Basic" w:hAnsi="Gentium Basic" w:cs="Gentium Basic"/>
          <w:sz w:val="22"/>
          <w:szCs w:val="22"/>
        </w:rPr>
        <w:t>n a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d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 w:rsidR="00C07380">
        <w:rPr>
          <w:rFonts w:ascii="Gentium Basic" w:eastAsia="Gentium Basic" w:hAnsi="Gentium Basic" w:cs="Gentium Basic"/>
          <w:sz w:val="22"/>
          <w:szCs w:val="22"/>
        </w:rPr>
        <w:t>d l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pacing w:val="-3"/>
          <w:sz w:val="22"/>
          <w:szCs w:val="22"/>
        </w:rPr>
        <w:t>v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z w:val="22"/>
          <w:szCs w:val="22"/>
        </w:rPr>
        <w:t>l w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 w:rsidR="00C07380">
        <w:rPr>
          <w:rFonts w:ascii="Gentium Basic" w:eastAsia="Gentium Basic" w:hAnsi="Gentium Basic" w:cs="Gentium Basic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his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st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ro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g 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u</w:t>
      </w:r>
      <w:r w:rsidR="00C07380">
        <w:rPr>
          <w:rFonts w:ascii="Gentium Basic" w:eastAsia="Gentium Basic" w:hAnsi="Gentium Basic" w:cs="Gentium Basic"/>
          <w:sz w:val="22"/>
          <w:szCs w:val="22"/>
        </w:rPr>
        <w:t>i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, 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yo</w:t>
      </w:r>
      <w:r w:rsidR="00C07380">
        <w:rPr>
          <w:rFonts w:ascii="Gentium Basic" w:eastAsia="Gentium Basic" w:hAnsi="Gentium Basic" w:cs="Gentium Basic"/>
          <w:sz w:val="22"/>
          <w:szCs w:val="22"/>
        </w:rPr>
        <w:t>u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u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n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d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rs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and; 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 w:rsidR="00C07380">
        <w:rPr>
          <w:rFonts w:ascii="Gentium Basic" w:eastAsia="Gentium Basic" w:hAnsi="Gentium Basic" w:cs="Gentium Basic"/>
          <w:sz w:val="22"/>
          <w:szCs w:val="22"/>
        </w:rPr>
        <w:t>d w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n 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 w:rsidR="00C07380">
        <w:rPr>
          <w:rFonts w:ascii="Gentium Basic" w:eastAsia="Gentium Basic" w:hAnsi="Gentium Basic" w:cs="Gentium Basic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co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 w:rsidR="00C07380">
        <w:rPr>
          <w:rFonts w:ascii="Gentium Basic" w:eastAsia="Gentium Basic" w:hAnsi="Gentium Basic" w:cs="Gentium Basic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to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z w:val="22"/>
          <w:szCs w:val="22"/>
        </w:rPr>
        <w:t>ha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z w:val="22"/>
          <w:szCs w:val="22"/>
        </w:rPr>
        <w:t>, S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 w:rsidR="00C07380">
        <w:rPr>
          <w:rFonts w:ascii="Gentium Basic" w:eastAsia="Gentium Basic" w:hAnsi="Gentium Basic" w:cs="Gentium Basic"/>
          <w:sz w:val="22"/>
          <w:szCs w:val="22"/>
        </w:rPr>
        <w:t>i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z w:val="22"/>
          <w:szCs w:val="22"/>
        </w:rPr>
        <w:t>y would a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up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-3"/>
          <w:sz w:val="22"/>
          <w:szCs w:val="22"/>
        </w:rPr>
        <w:t>m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 w:rsidR="00C07380">
        <w:rPr>
          <w:rFonts w:ascii="Gentium Basic" w:eastAsia="Gentium Basic" w:hAnsi="Gentium Basic" w:cs="Gentium Basic"/>
          <w:sz w:val="22"/>
          <w:szCs w:val="22"/>
        </w:rPr>
        <w:t>n</w:t>
      </w:r>
      <w:r w:rsidR="00C07380">
        <w:rPr>
          <w:rFonts w:ascii="Gentium Basic" w:eastAsia="Gentium Basic" w:hAnsi="Gentium Basic" w:cs="Gentium Basic"/>
          <w:spacing w:val="2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z w:val="22"/>
          <w:szCs w:val="22"/>
        </w:rPr>
        <w:t>y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n 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 w:rsidR="00C07380">
        <w:rPr>
          <w:rFonts w:ascii="Gentium Basic" w:eastAsia="Gentium Basic" w:hAnsi="Gentium Basic" w:cs="Gentium Basic"/>
          <w:sz w:val="22"/>
          <w:szCs w:val="22"/>
        </w:rPr>
        <w:t>im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 w:rsidR="00C07380">
        <w:rPr>
          <w:rFonts w:ascii="Gentium Basic" w:eastAsia="Gentium Basic" w:hAnsi="Gentium Basic" w:cs="Gentium Basic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l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 w:rsidR="00C07380">
        <w:rPr>
          <w:rFonts w:ascii="Gentium Basic" w:eastAsia="Gentium Basic" w:hAnsi="Gentium Basic" w:cs="Gentium Basic"/>
          <w:sz w:val="22"/>
          <w:szCs w:val="22"/>
        </w:rPr>
        <w:t>ng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 w:rsidR="00C07380">
        <w:rPr>
          <w:rFonts w:ascii="Gentium Basic" w:eastAsia="Gentium Basic" w:hAnsi="Gentium Basic" w:cs="Gentium Basic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 w:rsidR="00C07380">
        <w:rPr>
          <w:rFonts w:ascii="Gentium Basic" w:eastAsia="Gentium Basic" w:hAnsi="Gentium Basic" w:cs="Gentium Basic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had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a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r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z w:val="22"/>
          <w:szCs w:val="22"/>
        </w:rPr>
        <w:t>d.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 w:rsidR="00C07380">
        <w:rPr>
          <w:rFonts w:ascii="Gentium Basic" w:eastAsia="Gentium Basic" w:hAnsi="Gentium Basic" w:cs="Gentium Basic"/>
          <w:sz w:val="22"/>
          <w:szCs w:val="22"/>
        </w:rPr>
        <w:t>il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z w:val="22"/>
          <w:szCs w:val="22"/>
        </w:rPr>
        <w:t>y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w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 w:rsidR="00C07380">
        <w:rPr>
          <w:rFonts w:ascii="Gentium Basic" w:eastAsia="Gentium Basic" w:hAnsi="Gentium Basic" w:cs="Gentium Basic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-3"/>
          <w:sz w:val="22"/>
          <w:szCs w:val="22"/>
        </w:rPr>
        <w:t>m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 w:rsidR="00C07380">
        <w:rPr>
          <w:rFonts w:ascii="Gentium Basic" w:eastAsia="Gentium Basic" w:hAnsi="Gentium Basic" w:cs="Gentium Basic"/>
          <w:sz w:val="22"/>
          <w:szCs w:val="22"/>
        </w:rPr>
        <w:t>n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ro</w:t>
      </w:r>
      <w:r w:rsidR="00C07380">
        <w:rPr>
          <w:rFonts w:ascii="Gentium Basic" w:eastAsia="Gentium Basic" w:hAnsi="Gentium Basic" w:cs="Gentium Basic"/>
          <w:sz w:val="22"/>
          <w:szCs w:val="22"/>
        </w:rPr>
        <w:t>us</w:t>
      </w:r>
      <w:r w:rsidR="00C07380">
        <w:rPr>
          <w:rFonts w:ascii="Gentium Basic" w:eastAsia="Gentium Basic" w:hAnsi="Gentium Basic" w:cs="Gentium Basic"/>
          <w:spacing w:val="2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p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 w:rsidR="00C07380">
        <w:rPr>
          <w:rFonts w:ascii="Gentium Basic" w:eastAsia="Gentium Basic" w:hAnsi="Gentium Basic" w:cs="Gentium Basic"/>
          <w:spacing w:val="-3"/>
          <w:sz w:val="22"/>
          <w:szCs w:val="22"/>
        </w:rPr>
        <w:t>o</w:t>
      </w:r>
      <w:r w:rsidR="00C07380">
        <w:rPr>
          <w:rFonts w:ascii="Gentium Basic" w:eastAsia="Gentium Basic" w:hAnsi="Gentium Basic" w:cs="Gentium Basic"/>
          <w:sz w:val="22"/>
          <w:szCs w:val="22"/>
        </w:rPr>
        <w:t>ud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 w:rsidR="00C07380">
        <w:rPr>
          <w:rFonts w:ascii="Gentium Basic" w:eastAsia="Gentium Basic" w:hAnsi="Gentium Basic" w:cs="Gentium Basic"/>
          <w:sz w:val="22"/>
          <w:szCs w:val="22"/>
        </w:rPr>
        <w:t>f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h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 w:rsidR="00C07380">
        <w:rPr>
          <w:rFonts w:ascii="Gentium Basic" w:eastAsia="Gentium Basic" w:hAnsi="Gentium Basic" w:cs="Gentium Basic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f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ro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g, 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 w:rsidR="00C07380">
        <w:rPr>
          <w:rFonts w:ascii="Gentium Basic" w:eastAsia="Gentium Basic" w:hAnsi="Gentium Basic" w:cs="Gentium Basic"/>
          <w:sz w:val="22"/>
          <w:szCs w:val="22"/>
        </w:rPr>
        <w:t>d w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ll 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 w:rsidR="00C07380">
        <w:rPr>
          <w:rFonts w:ascii="Gentium Basic" w:eastAsia="Gentium Basic" w:hAnsi="Gentium Basic" w:cs="Gentium Basic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-3"/>
          <w:sz w:val="22"/>
          <w:szCs w:val="22"/>
        </w:rPr>
        <w:t>m</w:t>
      </w:r>
      <w:r w:rsidR="00C07380">
        <w:rPr>
          <w:rFonts w:ascii="Gentium Basic" w:eastAsia="Gentium Basic" w:hAnsi="Gentium Basic" w:cs="Gentium Basic"/>
          <w:sz w:val="22"/>
          <w:szCs w:val="22"/>
        </w:rPr>
        <w:t>ig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h</w:t>
      </w:r>
      <w:r w:rsidR="00C07380">
        <w:rPr>
          <w:rFonts w:ascii="Gentium Basic" w:eastAsia="Gentium Basic" w:hAnsi="Gentium Basic" w:cs="Gentium Basic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b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, 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f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 w:rsidR="00C07380">
        <w:rPr>
          <w:rFonts w:ascii="Gentium Basic" w:eastAsia="Gentium Basic" w:hAnsi="Gentium Basic" w:cs="Gentium Basic"/>
          <w:sz w:val="22"/>
          <w:szCs w:val="22"/>
        </w:rPr>
        <w:t>r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f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z w:val="22"/>
          <w:szCs w:val="22"/>
        </w:rPr>
        <w:t>ll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pacing w:val="-4"/>
          <w:sz w:val="22"/>
          <w:szCs w:val="22"/>
        </w:rPr>
        <w:t>r</w:t>
      </w:r>
      <w:r w:rsidR="00C07380">
        <w:rPr>
          <w:rFonts w:ascii="Gentium Basic" w:eastAsia="Gentium Basic" w:hAnsi="Gentium Basic" w:cs="Gentium Basic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h</w:t>
      </w:r>
      <w:r w:rsidR="00C07380"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 w:rsidR="00C07380">
        <w:rPr>
          <w:rFonts w:ascii="Gentium Basic" w:eastAsia="Gentium Basic" w:hAnsi="Gentium Basic" w:cs="Gentium Basic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had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 w:rsidR="00C07380">
        <w:rPr>
          <w:rFonts w:ascii="Gentium Basic" w:eastAsia="Gentium Basic" w:hAnsi="Gentium Basic" w:cs="Gentium Basic"/>
          <w:sz w:val="22"/>
          <w:szCs w:val="22"/>
        </w:rPr>
        <w:t>a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ve</w:t>
      </w:r>
      <w:r w:rsidR="00C07380">
        <w:rPr>
          <w:rFonts w:ascii="Gentium Basic" w:eastAsia="Gentium Basic" w:hAnsi="Gentium Basic" w:cs="Gentium Basic"/>
          <w:sz w:val="22"/>
          <w:szCs w:val="22"/>
        </w:rPr>
        <w:t>l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d 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 w:rsidR="00C07380">
        <w:rPr>
          <w:rFonts w:ascii="Gentium Basic" w:eastAsia="Gentium Basic" w:hAnsi="Gentium Basic" w:cs="Gentium Basic"/>
          <w:sz w:val="22"/>
          <w:szCs w:val="22"/>
        </w:rPr>
        <w:t>nd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b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ee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n 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v</w:t>
      </w:r>
      <w:r w:rsidR="00C07380">
        <w:rPr>
          <w:rFonts w:ascii="Gentium Basic" w:eastAsia="Gentium Basic" w:hAnsi="Gentium Basic" w:cs="Gentium Basic"/>
          <w:spacing w:val="5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ry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w</w:t>
      </w:r>
      <w:r w:rsidR="00C07380">
        <w:rPr>
          <w:rFonts w:ascii="Gentium Basic" w:eastAsia="Gentium Basic" w:hAnsi="Gentium Basic" w:cs="Gentium Basic"/>
          <w:sz w:val="22"/>
          <w:szCs w:val="22"/>
        </w:rPr>
        <w:t>h</w:t>
      </w:r>
      <w:r w:rsidR="00C07380">
        <w:rPr>
          <w:rFonts w:ascii="Gentium Basic" w:eastAsia="Gentium Basic" w:hAnsi="Gentium Basic" w:cs="Gentium Basic"/>
          <w:spacing w:val="2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pacing w:val="-4"/>
          <w:sz w:val="22"/>
          <w:szCs w:val="22"/>
        </w:rPr>
        <w:t>r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es</w:t>
      </w:r>
      <w:r w:rsidR="00C07380">
        <w:rPr>
          <w:rFonts w:ascii="Gentium Basic" w:eastAsia="Gentium Basic" w:hAnsi="Gentium Basic" w:cs="Gentium Basic"/>
          <w:sz w:val="22"/>
          <w:szCs w:val="22"/>
        </w:rPr>
        <w:t>, all</w:t>
      </w:r>
      <w:r w:rsidR="00C07380">
        <w:rPr>
          <w:rFonts w:ascii="Gentium Basic" w:eastAsia="Gentium Basic" w:hAnsi="Gentium Basic" w:cs="Gentium Basic"/>
          <w:spacing w:val="-3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aid 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 w:rsidR="00C07380">
        <w:rPr>
          <w:rFonts w:ascii="Gentium Basic" w:eastAsia="Gentium Basic" w:hAnsi="Gentium Basic" w:cs="Gentium Basic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-3"/>
          <w:sz w:val="22"/>
          <w:szCs w:val="22"/>
        </w:rPr>
        <w:t>l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aid 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ov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z w:val="22"/>
          <w:szCs w:val="22"/>
        </w:rPr>
        <w:t>r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a</w:t>
      </w:r>
      <w:r w:rsidR="00C07380">
        <w:rPr>
          <w:rFonts w:ascii="Gentium Basic" w:eastAsia="Gentium Basic" w:hAnsi="Gentium Basic" w:cs="Gentium Basic"/>
          <w:sz w:val="22"/>
          <w:szCs w:val="22"/>
        </w:rPr>
        <w:t>ny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f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ro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g 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z w:val="22"/>
          <w:szCs w:val="22"/>
        </w:rPr>
        <w:t>hat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v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z w:val="22"/>
          <w:szCs w:val="22"/>
        </w:rPr>
        <w:t>r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i/>
          <w:sz w:val="22"/>
          <w:szCs w:val="22"/>
        </w:rPr>
        <w:t>th</w:t>
      </w:r>
      <w:r w:rsidR="00C07380">
        <w:rPr>
          <w:rFonts w:ascii="Gentium Basic" w:eastAsia="Gentium Basic" w:hAnsi="Gentium Basic" w:cs="Gentium Basic"/>
          <w:i/>
          <w:spacing w:val="-3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i/>
          <w:sz w:val="22"/>
          <w:szCs w:val="22"/>
        </w:rPr>
        <w:t>y</w:t>
      </w:r>
      <w:r w:rsidR="00C07380">
        <w:rPr>
          <w:rFonts w:ascii="Gentium Basic" w:eastAsia="Gentium Basic" w:hAnsi="Gentium Basic" w:cs="Gentium Basic"/>
          <w:i/>
          <w:spacing w:val="5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ee</w:t>
      </w:r>
      <w:r w:rsidR="00C07380">
        <w:rPr>
          <w:rFonts w:ascii="Gentium Basic" w:eastAsia="Gentium Basic" w:hAnsi="Gentium Basic" w:cs="Gentium Basic"/>
          <w:sz w:val="22"/>
          <w:szCs w:val="22"/>
        </w:rPr>
        <w:t>.</w:t>
      </w:r>
    </w:p>
    <w:p w:rsidR="002946F5" w:rsidRDefault="002946F5">
      <w:pPr>
        <w:spacing w:before="1" w:line="180" w:lineRule="exact"/>
        <w:rPr>
          <w:sz w:val="18"/>
          <w:szCs w:val="18"/>
        </w:rPr>
      </w:pPr>
    </w:p>
    <w:p w:rsidR="002946F5" w:rsidRDefault="002946F5">
      <w:pPr>
        <w:spacing w:line="200" w:lineRule="exact"/>
      </w:pPr>
    </w:p>
    <w:p w:rsidR="002946F5" w:rsidRDefault="00C07380">
      <w:pPr>
        <w:spacing w:line="240" w:lineRule="exact"/>
        <w:ind w:left="460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8</w:t>
      </w:r>
      <w:r>
        <w:rPr>
          <w:rFonts w:ascii="Gentium Basic" w:eastAsia="Gentium Basic" w:hAnsi="Gentium Basic" w:cs="Gentium Basic"/>
          <w:b/>
          <w:sz w:val="22"/>
          <w:szCs w:val="22"/>
        </w:rPr>
        <w:t xml:space="preserve">.  </w:t>
      </w:r>
      <w:r>
        <w:rPr>
          <w:rFonts w:ascii="Gentium Basic" w:eastAsia="Gentium Basic" w:hAnsi="Gentium Basic" w:cs="Gentium Basic"/>
          <w:b/>
          <w:spacing w:val="2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z w:val="22"/>
          <w:szCs w:val="22"/>
        </w:rPr>
        <w:t>x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p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l</w:t>
      </w:r>
      <w:r>
        <w:rPr>
          <w:rFonts w:ascii="Gentium Basic" w:eastAsia="Gentium Basic" w:hAnsi="Gentium Basic" w:cs="Gentium Basic"/>
          <w:b/>
          <w:sz w:val="22"/>
          <w:szCs w:val="22"/>
        </w:rPr>
        <w:t>a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b/>
          <w:sz w:val="22"/>
          <w:szCs w:val="22"/>
        </w:rPr>
        <w:t>n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h</w:t>
      </w:r>
      <w:r>
        <w:rPr>
          <w:rFonts w:ascii="Gentium Basic" w:eastAsia="Gentium Basic" w:hAnsi="Gentium Basic" w:cs="Gentium Basic"/>
          <w:b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i</w:t>
      </w:r>
      <w:r>
        <w:rPr>
          <w:rFonts w:ascii="Gentium Basic" w:eastAsia="Gentium Basic" w:hAnsi="Gentium Basic" w:cs="Gentium Basic"/>
          <w:b/>
          <w:sz w:val="22"/>
          <w:szCs w:val="22"/>
        </w:rPr>
        <w:t>r</w:t>
      </w:r>
      <w:r>
        <w:rPr>
          <w:rFonts w:ascii="Gentium Basic" w:eastAsia="Gentium Basic" w:hAnsi="Gentium Basic" w:cs="Gentium Basic"/>
          <w:b/>
          <w:spacing w:val="-3"/>
          <w:sz w:val="22"/>
          <w:szCs w:val="22"/>
        </w:rPr>
        <w:t>o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b/>
          <w:sz w:val="22"/>
          <w:szCs w:val="22"/>
        </w:rPr>
        <w:t>y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b/>
          <w:sz w:val="22"/>
          <w:szCs w:val="22"/>
        </w:rPr>
        <w:t xml:space="preserve">f 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ac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h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b/>
          <w:sz w:val="22"/>
          <w:szCs w:val="22"/>
        </w:rPr>
        <w:t>g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z w:val="22"/>
          <w:szCs w:val="22"/>
        </w:rPr>
        <w:t>a frog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z w:val="22"/>
          <w:szCs w:val="22"/>
        </w:rPr>
        <w:t xml:space="preserve">to 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j</w:t>
      </w:r>
      <w:r>
        <w:rPr>
          <w:rFonts w:ascii="Gentium Basic" w:eastAsia="Gentium Basic" w:hAnsi="Gentium Basic" w:cs="Gentium Basic"/>
          <w:b/>
          <w:sz w:val="22"/>
          <w:szCs w:val="22"/>
        </w:rPr>
        <w:t>u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m</w:t>
      </w:r>
      <w:r>
        <w:rPr>
          <w:rFonts w:ascii="Gentium Basic" w:eastAsia="Gentium Basic" w:hAnsi="Gentium Basic" w:cs="Gentium Basic"/>
          <w:b/>
          <w:sz w:val="22"/>
          <w:szCs w:val="22"/>
        </w:rPr>
        <w:t>p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z w:val="22"/>
          <w:szCs w:val="22"/>
        </w:rPr>
        <w:t>a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n</w:t>
      </w:r>
      <w:r>
        <w:rPr>
          <w:rFonts w:ascii="Gentium Basic" w:eastAsia="Gentium Basic" w:hAnsi="Gentium Basic" w:cs="Gentium Basic"/>
          <w:b/>
          <w:sz w:val="22"/>
          <w:szCs w:val="22"/>
        </w:rPr>
        <w:t>d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c</w:t>
      </w:r>
      <w:r>
        <w:rPr>
          <w:rFonts w:ascii="Gentium Basic" w:eastAsia="Gentium Basic" w:hAnsi="Gentium Basic" w:cs="Gentium Basic"/>
          <w:b/>
          <w:sz w:val="22"/>
          <w:szCs w:val="22"/>
        </w:rPr>
        <w:t>atch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-3"/>
          <w:sz w:val="22"/>
          <w:szCs w:val="22"/>
        </w:rPr>
        <w:t>f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l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s</w:t>
      </w:r>
      <w:r>
        <w:rPr>
          <w:rFonts w:ascii="Gentium Basic" w:eastAsia="Gentium Basic" w:hAnsi="Gentium Basic" w:cs="Gentium Basic"/>
          <w:b/>
          <w:sz w:val="22"/>
          <w:szCs w:val="22"/>
        </w:rPr>
        <w:t>.</w:t>
      </w:r>
    </w:p>
    <w:p w:rsidR="002946F5" w:rsidRDefault="002946F5">
      <w:pPr>
        <w:spacing w:before="7" w:line="100" w:lineRule="exact"/>
        <w:rPr>
          <w:sz w:val="11"/>
          <w:szCs w:val="11"/>
        </w:rPr>
      </w:pPr>
    </w:p>
    <w:p w:rsidR="002946F5" w:rsidRDefault="002946F5">
      <w:pPr>
        <w:spacing w:line="200" w:lineRule="exact"/>
      </w:pPr>
    </w:p>
    <w:p w:rsidR="002946F5" w:rsidRDefault="002946F5">
      <w:pPr>
        <w:spacing w:line="200" w:lineRule="exact"/>
      </w:pPr>
    </w:p>
    <w:p w:rsidR="002946F5" w:rsidRDefault="002946F5">
      <w:pPr>
        <w:spacing w:line="200" w:lineRule="exact"/>
      </w:pPr>
    </w:p>
    <w:p w:rsidR="002946F5" w:rsidRDefault="002946F5">
      <w:pPr>
        <w:spacing w:line="200" w:lineRule="exact"/>
      </w:pPr>
    </w:p>
    <w:p w:rsidR="002946F5" w:rsidRDefault="002946F5">
      <w:pPr>
        <w:spacing w:line="200" w:lineRule="exact"/>
      </w:pPr>
    </w:p>
    <w:p w:rsidR="002946F5" w:rsidRDefault="00C07380">
      <w:pPr>
        <w:tabs>
          <w:tab w:val="left" w:pos="500"/>
        </w:tabs>
        <w:spacing w:before="93" w:line="167" w:lineRule="auto"/>
        <w:ind w:left="518" w:right="270" w:hanging="372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position w:val="-12"/>
        </w:rPr>
        <w:t>8</w:t>
      </w:r>
      <w:r>
        <w:rPr>
          <w:rFonts w:ascii="Gentium Basic" w:eastAsia="Gentium Basic" w:hAnsi="Gentium Basic" w:cs="Gentium Basic"/>
          <w:position w:val="-12"/>
        </w:rPr>
        <w:tab/>
      </w:r>
      <w:r>
        <w:rPr>
          <w:rFonts w:ascii="Gentium Basic" w:eastAsia="Gentium Basic" w:hAnsi="Gentium Basic" w:cs="Gentium Basic"/>
          <w:sz w:val="22"/>
          <w:szCs w:val="22"/>
        </w:rPr>
        <w:t>Well, 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ke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>p</w:t>
      </w:r>
      <w:r>
        <w:rPr>
          <w:rFonts w:ascii="Gentium Basic" w:eastAsia="Gentium Basic" w:hAnsi="Gentium Basic" w:cs="Gentium Basic"/>
          <w:sz w:val="22"/>
          <w:szCs w:val="22"/>
        </w:rPr>
        <w:t>'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b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in 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lit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ice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bo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x</w:t>
      </w:r>
      <w:r>
        <w:rPr>
          <w:rFonts w:ascii="Gentium Basic" w:eastAsia="Gentium Basic" w:hAnsi="Gentium Basic" w:cs="Gentium Basic"/>
          <w:sz w:val="22"/>
          <w:szCs w:val="22"/>
        </w:rPr>
        <w:t>, and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he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d to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et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c</w:t>
      </w:r>
      <w:r>
        <w:rPr>
          <w:rFonts w:ascii="Gentium Basic" w:eastAsia="Gentium Basic" w:hAnsi="Gentium Basic" w:cs="Gentium Basic"/>
          <w:sz w:val="22"/>
          <w:szCs w:val="22"/>
        </w:rPr>
        <w:t>h him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 xml:space="preserve">wn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s and lay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for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b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et</w:t>
      </w:r>
      <w:r>
        <w:rPr>
          <w:rFonts w:ascii="Gentium Basic" w:eastAsia="Gentium Basic" w:hAnsi="Gentium Basic" w:cs="Gentium Basic"/>
          <w:sz w:val="22"/>
          <w:szCs w:val="22"/>
        </w:rPr>
        <w:t xml:space="preserve">.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ne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—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st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an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g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 xml:space="preserve">in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c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p, he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3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-</w:t>
      </w:r>
      <w:r>
        <w:rPr>
          <w:rFonts w:ascii="Gentium Basic" w:eastAsia="Gentium Basic" w:hAnsi="Gentium Basic" w:cs="Gentium Basic"/>
          <w:sz w:val="22"/>
          <w:szCs w:val="22"/>
        </w:rPr>
        <w:t>-c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c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im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with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bo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x</w:t>
      </w:r>
      <w:r>
        <w:rPr>
          <w:rFonts w:ascii="Gentium Basic" w:eastAsia="Gentium Basic" w:hAnsi="Gentium Basic" w:cs="Gentium Basic"/>
          <w:sz w:val="22"/>
          <w:szCs w:val="22"/>
        </w:rPr>
        <w:t>,</w:t>
      </w:r>
    </w:p>
    <w:p w:rsidR="002946F5" w:rsidRDefault="00C07380">
      <w:pPr>
        <w:spacing w:before="18"/>
        <w:ind w:left="518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sz w:val="22"/>
          <w:szCs w:val="22"/>
        </w:rPr>
        <w:t xml:space="preserve">and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:</w:t>
      </w:r>
    </w:p>
    <w:p w:rsidR="002946F5" w:rsidRDefault="002946F5">
      <w:pPr>
        <w:spacing w:before="5" w:line="100" w:lineRule="exact"/>
        <w:rPr>
          <w:sz w:val="11"/>
          <w:szCs w:val="11"/>
        </w:rPr>
      </w:pPr>
    </w:p>
    <w:p w:rsidR="002946F5" w:rsidRDefault="00C07380">
      <w:pPr>
        <w:ind w:left="146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position w:val="1"/>
        </w:rPr>
        <w:t xml:space="preserve">9     </w:t>
      </w:r>
      <w:r>
        <w:rPr>
          <w:rFonts w:ascii="Gentium Basic" w:eastAsia="Gentium Basic" w:hAnsi="Gentium Basic" w:cs="Gentium Basic"/>
          <w:spacing w:val="14"/>
          <w:position w:val="1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 xml:space="preserve">“What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ig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b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yo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u</w:t>
      </w:r>
      <w:r>
        <w:rPr>
          <w:rFonts w:ascii="Gentium Basic" w:eastAsia="Gentium Basic" w:hAnsi="Gentium Basic" w:cs="Gentium Basic"/>
          <w:sz w:val="22"/>
          <w:szCs w:val="22"/>
        </w:rPr>
        <w:t>'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v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g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in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bo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x</w:t>
      </w:r>
      <w:r>
        <w:rPr>
          <w:rFonts w:ascii="Gentium Basic" w:eastAsia="Gentium Basic" w:hAnsi="Gentium Basic" w:cs="Gentium Basic"/>
          <w:sz w:val="22"/>
          <w:szCs w:val="22"/>
        </w:rPr>
        <w:t>?"</w:t>
      </w:r>
    </w:p>
    <w:p w:rsidR="002946F5" w:rsidRDefault="002946F5">
      <w:pPr>
        <w:spacing w:before="5" w:line="160" w:lineRule="exact"/>
        <w:rPr>
          <w:sz w:val="17"/>
          <w:szCs w:val="17"/>
        </w:rPr>
      </w:pPr>
    </w:p>
    <w:p w:rsidR="002946F5" w:rsidRDefault="00C07380">
      <w:pPr>
        <w:tabs>
          <w:tab w:val="left" w:pos="500"/>
        </w:tabs>
        <w:spacing w:line="165" w:lineRule="auto"/>
        <w:ind w:left="518" w:right="68" w:hanging="418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position w:val="-12"/>
        </w:rPr>
        <w:t>10</w:t>
      </w:r>
      <w:r>
        <w:rPr>
          <w:rFonts w:ascii="Gentium Basic" w:eastAsia="Gentium Basic" w:hAnsi="Gentium Basic" w:cs="Gentium Basic"/>
          <w:position w:val="-12"/>
        </w:rPr>
        <w:tab/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>d 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sa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,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or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te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nd</w:t>
      </w:r>
      <w:r>
        <w:rPr>
          <w:rFonts w:ascii="Gentium Basic" w:eastAsia="Gentium Basic" w:hAnsi="Gentium Basic" w:cs="Gentium Basic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re</w:t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4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-l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k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, "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ig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b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pa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rro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 xml:space="preserve">,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 xml:space="preserve">it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ig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be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c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na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ry</w:t>
      </w:r>
      <w:r>
        <w:rPr>
          <w:rFonts w:ascii="Gentium Basic" w:eastAsia="Gentium Basic" w:hAnsi="Gentium Basic" w:cs="Gentium Basic"/>
          <w:sz w:val="22"/>
          <w:szCs w:val="22"/>
        </w:rPr>
        <w:t xml:space="preserve">,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</w:t>
      </w:r>
      <w:r>
        <w:rPr>
          <w:rFonts w:ascii="Gentium Basic" w:eastAsia="Gentium Basic" w:hAnsi="Gentium Basic" w:cs="Gentium Basic"/>
          <w:sz w:val="22"/>
          <w:szCs w:val="22"/>
        </w:rPr>
        <w:t>b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, b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u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it ain'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--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'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nly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j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ro</w:t>
      </w:r>
      <w:r>
        <w:rPr>
          <w:rFonts w:ascii="Gentium Basic" w:eastAsia="Gentium Basic" w:hAnsi="Gentium Basic" w:cs="Gentium Basic"/>
          <w:sz w:val="22"/>
          <w:szCs w:val="22"/>
        </w:rPr>
        <w:t>g."</w:t>
      </w:r>
    </w:p>
    <w:p w:rsidR="002946F5" w:rsidRDefault="002946F5">
      <w:pPr>
        <w:spacing w:before="6" w:line="180" w:lineRule="exact"/>
        <w:rPr>
          <w:sz w:val="19"/>
          <w:szCs w:val="19"/>
        </w:rPr>
      </w:pPr>
    </w:p>
    <w:p w:rsidR="002946F5" w:rsidRDefault="00C07380">
      <w:pPr>
        <w:tabs>
          <w:tab w:val="left" w:pos="500"/>
        </w:tabs>
        <w:spacing w:line="165" w:lineRule="auto"/>
        <w:ind w:left="518" w:right="524" w:hanging="418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position w:val="-12"/>
        </w:rPr>
        <w:t>11</w:t>
      </w:r>
      <w:r>
        <w:rPr>
          <w:rFonts w:ascii="Gentium Basic" w:eastAsia="Gentium Basic" w:hAnsi="Gentium Basic" w:cs="Gentium Basic"/>
          <w:position w:val="-12"/>
        </w:rPr>
        <w:tab/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ll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to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 xml:space="preserve">k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 xml:space="preserve">, and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oo</w:t>
      </w:r>
      <w:r>
        <w:rPr>
          <w:rFonts w:ascii="Gentium Basic" w:eastAsia="Gentium Basic" w:hAnsi="Gentium Basic" w:cs="Gentium Basic"/>
          <w:sz w:val="22"/>
          <w:szCs w:val="22"/>
        </w:rPr>
        <w:t>k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c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ef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u</w:t>
      </w:r>
      <w:r>
        <w:rPr>
          <w:rFonts w:ascii="Gentium Basic" w:eastAsia="Gentium Basic" w:hAnsi="Gentium Basic" w:cs="Gentium Basic"/>
          <w:sz w:val="22"/>
          <w:szCs w:val="22"/>
        </w:rPr>
        <w:t xml:space="preserve">l,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nd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urn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a</w:t>
      </w:r>
      <w:r>
        <w:rPr>
          <w:rFonts w:ascii="Gentium Basic" w:eastAsia="Gentium Basic" w:hAnsi="Gentium Basic" w:cs="Gentium Basic"/>
          <w:sz w:val="22"/>
          <w:szCs w:val="22"/>
        </w:rPr>
        <w:t>nd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ha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 xml:space="preserve">, </w:t>
      </w:r>
      <w:r>
        <w:rPr>
          <w:rFonts w:ascii="Gentium Basic" w:eastAsia="Gentium Basic" w:hAnsi="Gentium Basic" w:cs="Gentium Basic"/>
          <w:sz w:val="22"/>
          <w:szCs w:val="22"/>
        </w:rPr>
        <w:t>and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, "H'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--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o 'ti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 xml:space="preserve">.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ll,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w</w:t>
      </w:r>
      <w:r>
        <w:rPr>
          <w:rFonts w:ascii="Gentium Basic" w:eastAsia="Gentium Basic" w:hAnsi="Gentium Basic" w:cs="Gentium Basic"/>
          <w:sz w:val="22"/>
          <w:szCs w:val="22"/>
        </w:rPr>
        <w:t>ha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'</w:t>
      </w:r>
      <w:r>
        <w:rPr>
          <w:rFonts w:ascii="Gentium Basic" w:eastAsia="Gentium Basic" w:hAnsi="Gentium Basic" w:cs="Gentium Basic"/>
          <w:sz w:val="22"/>
          <w:szCs w:val="22"/>
        </w:rPr>
        <w:t xml:space="preserve">s </w:t>
      </w:r>
      <w:r>
        <w:rPr>
          <w:rFonts w:ascii="Gentium Basic" w:eastAsia="Gentium Basic" w:hAnsi="Gentium Basic" w:cs="Gentium Basic"/>
          <w:i/>
          <w:spacing w:val="1"/>
          <w:sz w:val="22"/>
          <w:szCs w:val="22"/>
        </w:rPr>
        <w:t>h</w:t>
      </w:r>
      <w:r>
        <w:rPr>
          <w:rFonts w:ascii="Gentium Basic" w:eastAsia="Gentium Basic" w:hAnsi="Gentium Basic" w:cs="Gentium Basic"/>
          <w:i/>
          <w:sz w:val="22"/>
          <w:szCs w:val="22"/>
        </w:rPr>
        <w:t>e</w:t>
      </w:r>
      <w:r>
        <w:rPr>
          <w:rFonts w:ascii="Gentium Basic" w:eastAsia="Gentium Basic" w:hAnsi="Gentium Basic" w:cs="Gentium Basic"/>
          <w:i/>
          <w:spacing w:val="4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go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d f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or</w:t>
      </w:r>
      <w:r>
        <w:rPr>
          <w:rFonts w:ascii="Gentium Basic" w:eastAsia="Gentium Basic" w:hAnsi="Gentium Basic" w:cs="Gentium Basic"/>
          <w:sz w:val="22"/>
          <w:szCs w:val="22"/>
        </w:rPr>
        <w:t>?"</w:t>
      </w:r>
    </w:p>
    <w:p w:rsidR="002946F5" w:rsidRDefault="002946F5">
      <w:pPr>
        <w:spacing w:before="4" w:line="180" w:lineRule="exact"/>
        <w:rPr>
          <w:sz w:val="19"/>
          <w:szCs w:val="19"/>
        </w:rPr>
      </w:pPr>
    </w:p>
    <w:p w:rsidR="002946F5" w:rsidRDefault="00C07380">
      <w:pPr>
        <w:tabs>
          <w:tab w:val="left" w:pos="500"/>
        </w:tabs>
        <w:spacing w:line="165" w:lineRule="auto"/>
        <w:ind w:left="518" w:right="507" w:hanging="418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position w:val="-12"/>
        </w:rPr>
        <w:t>12</w:t>
      </w:r>
      <w:r>
        <w:rPr>
          <w:rFonts w:ascii="Gentium Basic" w:eastAsia="Gentium Basic" w:hAnsi="Gentium Basic" w:cs="Gentium Basic"/>
          <w:position w:val="-12"/>
        </w:rPr>
        <w:tab/>
      </w:r>
      <w:r>
        <w:rPr>
          <w:rFonts w:ascii="Gentium Basic" w:eastAsia="Gentium Basic" w:hAnsi="Gentium Basic" w:cs="Gentium Basic"/>
          <w:sz w:val="22"/>
          <w:szCs w:val="22"/>
        </w:rPr>
        <w:t>"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ll," 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sa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,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asy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nd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c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, "He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'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g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oo</w:t>
      </w:r>
      <w:r>
        <w:rPr>
          <w:rFonts w:ascii="Gentium Basic" w:eastAsia="Gentium Basic" w:hAnsi="Gentium Basic" w:cs="Gentium Basic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g</w:t>
      </w:r>
      <w:r>
        <w:rPr>
          <w:rFonts w:ascii="Gentium Basic" w:eastAsia="Gentium Basic" w:hAnsi="Gentium Basic" w:cs="Gentium Basic"/>
          <w:sz w:val="22"/>
          <w:szCs w:val="22"/>
        </w:rPr>
        <w:t xml:space="preserve">h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i/>
          <w:spacing w:val="-2"/>
          <w:sz w:val="22"/>
          <w:szCs w:val="22"/>
        </w:rPr>
        <w:t>o</w:t>
      </w:r>
      <w:r>
        <w:rPr>
          <w:rFonts w:ascii="Gentium Basic" w:eastAsia="Gentium Basic" w:hAnsi="Gentium Basic" w:cs="Gentium Basic"/>
          <w:i/>
          <w:spacing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i/>
          <w:sz w:val="22"/>
          <w:szCs w:val="22"/>
        </w:rPr>
        <w:t>e</w:t>
      </w:r>
      <w:r>
        <w:rPr>
          <w:rFonts w:ascii="Gentium Basic" w:eastAsia="Gentium Basic" w:hAnsi="Gentium Basic" w:cs="Gentium Basic"/>
          <w:i/>
          <w:spacing w:val="4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ing, I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hou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j</w:t>
      </w:r>
      <w:r>
        <w:rPr>
          <w:rFonts w:ascii="Gentium Basic" w:eastAsia="Gentium Basic" w:hAnsi="Gentium Basic" w:cs="Gentium Basic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g</w:t>
      </w:r>
      <w:r>
        <w:rPr>
          <w:rFonts w:ascii="Gentium Basic" w:eastAsia="Gentium Basic" w:hAnsi="Gentium Basic" w:cs="Gentium Basic"/>
          <w:spacing w:val="3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—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c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 xml:space="preserve">n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j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p any</w:t>
      </w:r>
      <w:r>
        <w:rPr>
          <w:rFonts w:ascii="Gentium Basic" w:eastAsia="Gentium Basic" w:hAnsi="Gentium Basic" w:cs="Gentium Basic"/>
          <w:spacing w:val="-4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ro</w:t>
      </w:r>
      <w:r>
        <w:rPr>
          <w:rFonts w:ascii="Gentium Basic" w:eastAsia="Gentium Basic" w:hAnsi="Gentium Basic" w:cs="Gentium Basic"/>
          <w:sz w:val="22"/>
          <w:szCs w:val="22"/>
        </w:rPr>
        <w:t xml:space="preserve">g in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C</w:t>
      </w:r>
      <w:r>
        <w:rPr>
          <w:rFonts w:ascii="Gentium Basic" w:eastAsia="Gentium Basic" w:hAnsi="Gentium Basic" w:cs="Gentium Basic"/>
          <w:sz w:val="22"/>
          <w:szCs w:val="22"/>
        </w:rPr>
        <w:t>al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aver</w:t>
      </w:r>
      <w:r>
        <w:rPr>
          <w:rFonts w:ascii="Gentium Basic" w:eastAsia="Gentium Basic" w:hAnsi="Gentium Basic" w:cs="Gentium Basic"/>
          <w:sz w:val="22"/>
          <w:szCs w:val="22"/>
        </w:rPr>
        <w:t>as c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nt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</w:t>
      </w:r>
      <w:r>
        <w:rPr>
          <w:rFonts w:ascii="Gentium Basic" w:eastAsia="Gentium Basic" w:hAnsi="Gentium Basic" w:cs="Gentium Basic"/>
          <w:sz w:val="22"/>
          <w:szCs w:val="22"/>
        </w:rPr>
        <w:t>."</w:t>
      </w:r>
    </w:p>
    <w:p w:rsidR="002946F5" w:rsidRDefault="002946F5">
      <w:pPr>
        <w:spacing w:before="7" w:line="120" w:lineRule="exact"/>
        <w:rPr>
          <w:sz w:val="13"/>
          <w:szCs w:val="13"/>
        </w:rPr>
      </w:pPr>
    </w:p>
    <w:p w:rsidR="002946F5" w:rsidRDefault="00C07380">
      <w:pPr>
        <w:spacing w:line="240" w:lineRule="exact"/>
        <w:ind w:left="518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to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k 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box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a</w:t>
      </w:r>
      <w:r>
        <w:rPr>
          <w:rFonts w:ascii="Gentium Basic" w:eastAsia="Gentium Basic" w:hAnsi="Gentium Basic" w:cs="Gentium Basic"/>
          <w:sz w:val="22"/>
          <w:szCs w:val="22"/>
        </w:rPr>
        <w:t>g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in, and to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 xml:space="preserve">k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o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g</w:t>
      </w:r>
      <w:r>
        <w:rPr>
          <w:rFonts w:ascii="Gentium Basic" w:eastAsia="Gentium Basic" w:hAnsi="Gentium Basic" w:cs="Gentium Basic"/>
          <w:sz w:val="22"/>
          <w:szCs w:val="22"/>
        </w:rPr>
        <w:t>,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pa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icular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oo</w:t>
      </w:r>
      <w:r>
        <w:rPr>
          <w:rFonts w:ascii="Gentium Basic" w:eastAsia="Gentium Basic" w:hAnsi="Gentium Basic" w:cs="Gentium Basic"/>
          <w:sz w:val="22"/>
          <w:szCs w:val="22"/>
        </w:rPr>
        <w:t>k, and</w:t>
      </w:r>
      <w:r>
        <w:rPr>
          <w:rFonts w:ascii="Gentium Basic" w:eastAsia="Gentium Basic" w:hAnsi="Gentium Basic" w:cs="Gentium Basic"/>
          <w:spacing w:val="4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gi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v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it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back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o 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il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</w:t>
      </w:r>
      <w:r>
        <w:rPr>
          <w:rFonts w:ascii="Gentium Basic" w:eastAsia="Gentium Basic" w:hAnsi="Gentium Basic" w:cs="Gentium Basic"/>
          <w:sz w:val="22"/>
          <w:szCs w:val="22"/>
        </w:rPr>
        <w:t>,</w:t>
      </w:r>
    </w:p>
    <w:p w:rsidR="002946F5" w:rsidRDefault="00C07380">
      <w:pPr>
        <w:tabs>
          <w:tab w:val="left" w:pos="500"/>
        </w:tabs>
        <w:spacing w:before="8"/>
        <w:ind w:left="518" w:right="243" w:hanging="418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position w:val="1"/>
        </w:rPr>
        <w:t>13</w:t>
      </w:r>
      <w:r>
        <w:rPr>
          <w:rFonts w:ascii="Gentium Basic" w:eastAsia="Gentium Basic" w:hAnsi="Gentium Basic" w:cs="Gentium Basic"/>
          <w:position w:val="1"/>
        </w:rPr>
        <w:tab/>
      </w:r>
      <w:r>
        <w:rPr>
          <w:rFonts w:ascii="Gentium Basic" w:eastAsia="Gentium Basic" w:hAnsi="Gentium Basic" w:cs="Gentium Basic"/>
          <w:sz w:val="22"/>
          <w:szCs w:val="22"/>
        </w:rPr>
        <w:t xml:space="preserve">and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 xml:space="preserve">,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v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b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,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"</w:t>
      </w:r>
      <w:r>
        <w:rPr>
          <w:rFonts w:ascii="Gentium Basic" w:eastAsia="Gentium Basic" w:hAnsi="Gentium Basic" w:cs="Gentium Basic"/>
          <w:sz w:val="22"/>
          <w:szCs w:val="22"/>
        </w:rPr>
        <w:t xml:space="preserve">Well,"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sa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, "I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n't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no p'i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b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ut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hat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ro</w:t>
      </w:r>
      <w:r>
        <w:rPr>
          <w:rFonts w:ascii="Gentium Basic" w:eastAsia="Gentium Basic" w:hAnsi="Gentium Basic" w:cs="Gentium Basic"/>
          <w:sz w:val="22"/>
          <w:szCs w:val="22"/>
        </w:rPr>
        <w:t>g t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at's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ny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b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'</w:t>
      </w:r>
      <w:r>
        <w:rPr>
          <w:rFonts w:ascii="Gentium Basic" w:eastAsia="Gentium Basic" w:hAnsi="Gentium Basic" w:cs="Gentium Basic"/>
          <w:sz w:val="22"/>
          <w:szCs w:val="22"/>
        </w:rPr>
        <w:t>n any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o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ro</w:t>
      </w:r>
      <w:r>
        <w:rPr>
          <w:rFonts w:ascii="Gentium Basic" w:eastAsia="Gentium Basic" w:hAnsi="Gentium Basic" w:cs="Gentium Basic"/>
          <w:sz w:val="22"/>
          <w:szCs w:val="22"/>
        </w:rPr>
        <w:t>g."</w:t>
      </w:r>
    </w:p>
    <w:p w:rsidR="002946F5" w:rsidRDefault="002946F5">
      <w:pPr>
        <w:spacing w:before="5" w:line="100" w:lineRule="exact"/>
        <w:rPr>
          <w:sz w:val="11"/>
          <w:szCs w:val="11"/>
        </w:rPr>
      </w:pPr>
    </w:p>
    <w:p w:rsidR="002946F5" w:rsidRDefault="00C07380">
      <w:pPr>
        <w:ind w:left="518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sz w:val="22"/>
          <w:szCs w:val="22"/>
        </w:rPr>
        <w:t>"M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ay</w:t>
      </w:r>
      <w:r>
        <w:rPr>
          <w:rFonts w:ascii="Gentium Basic" w:eastAsia="Gentium Basic" w:hAnsi="Gentium Basic" w:cs="Gentium Basic"/>
          <w:sz w:val="22"/>
          <w:szCs w:val="22"/>
        </w:rPr>
        <w:t>be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yo</w:t>
      </w:r>
      <w:r>
        <w:rPr>
          <w:rFonts w:ascii="Gentium Basic" w:eastAsia="Gentium Basic" w:hAnsi="Gentium Basic" w:cs="Gentium Basic"/>
          <w:sz w:val="22"/>
          <w:szCs w:val="22"/>
        </w:rPr>
        <w:t>u don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'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,"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il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-4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. "M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ay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b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yo</w:t>
      </w:r>
      <w:r>
        <w:rPr>
          <w:rFonts w:ascii="Gentium Basic" w:eastAsia="Gentium Basic" w:hAnsi="Gentium Basic" w:cs="Gentium Basic"/>
          <w:sz w:val="22"/>
          <w:szCs w:val="22"/>
        </w:rPr>
        <w:t>u u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4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st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nd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ro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g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nd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</w:t>
      </w:r>
      <w:r>
        <w:rPr>
          <w:rFonts w:ascii="Gentium Basic" w:eastAsia="Gentium Basic" w:hAnsi="Gentium Basic" w:cs="Gentium Basic"/>
          <w:sz w:val="22"/>
          <w:szCs w:val="22"/>
        </w:rPr>
        <w:t>be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yo</w:t>
      </w:r>
      <w:r>
        <w:rPr>
          <w:rFonts w:ascii="Gentium Basic" w:eastAsia="Gentium Basic" w:hAnsi="Gentium Basic" w:cs="Gentium Basic"/>
          <w:sz w:val="22"/>
          <w:szCs w:val="22"/>
        </w:rPr>
        <w:t>u d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n't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u</w:t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st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nd</w:t>
      </w:r>
    </w:p>
    <w:p w:rsidR="002946F5" w:rsidRDefault="00C07380">
      <w:pPr>
        <w:tabs>
          <w:tab w:val="left" w:pos="500"/>
        </w:tabs>
        <w:spacing w:before="2"/>
        <w:ind w:left="518" w:right="252" w:hanging="418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position w:val="1"/>
        </w:rPr>
        <w:t>14</w:t>
      </w:r>
      <w:r>
        <w:rPr>
          <w:rFonts w:ascii="Gentium Basic" w:eastAsia="Gentium Basic" w:hAnsi="Gentium Basic" w:cs="Gentium Basic"/>
          <w:position w:val="1"/>
        </w:rPr>
        <w:tab/>
      </w:r>
      <w:r>
        <w:rPr>
          <w:rFonts w:ascii="Gentium Basic" w:eastAsia="Gentium Basic" w:hAnsi="Gentium Basic" w:cs="Gentium Basic"/>
          <w:sz w:val="22"/>
          <w:szCs w:val="22"/>
        </w:rPr>
        <w:t>'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;</w:t>
      </w:r>
      <w:r>
        <w:rPr>
          <w:rFonts w:ascii="Gentium Basic" w:eastAsia="Gentium Basic" w:hAnsi="Gentium Basic" w:cs="Gentium Basic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</w:t>
      </w:r>
      <w:r>
        <w:rPr>
          <w:rFonts w:ascii="Gentium Basic" w:eastAsia="Gentium Basic" w:hAnsi="Gentium Basic" w:cs="Gentium Basic"/>
          <w:sz w:val="22"/>
          <w:szCs w:val="22"/>
        </w:rPr>
        <w:t>be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yo</w:t>
      </w:r>
      <w:r>
        <w:rPr>
          <w:rFonts w:ascii="Gentium Basic" w:eastAsia="Gentium Basic" w:hAnsi="Gentium Basic" w:cs="Gentium Basic"/>
          <w:sz w:val="22"/>
          <w:szCs w:val="22"/>
        </w:rPr>
        <w:t>u've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had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x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p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nc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, 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</w:t>
      </w:r>
      <w:r>
        <w:rPr>
          <w:rFonts w:ascii="Gentium Basic" w:eastAsia="Gentium Basic" w:hAnsi="Gentium Basic" w:cs="Gentium Basic"/>
          <w:sz w:val="22"/>
          <w:szCs w:val="22"/>
        </w:rPr>
        <w:t>be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yo</w:t>
      </w:r>
      <w:r>
        <w:rPr>
          <w:rFonts w:ascii="Gentium Basic" w:eastAsia="Gentium Basic" w:hAnsi="Gentium Basic" w:cs="Gentium Basic"/>
          <w:sz w:val="22"/>
          <w:szCs w:val="22"/>
        </w:rPr>
        <w:t>u ain't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nly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at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, as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. A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</w:t>
      </w:r>
      <w:r>
        <w:rPr>
          <w:rFonts w:ascii="Gentium Basic" w:eastAsia="Gentium Basic" w:hAnsi="Gentium Basic" w:cs="Gentium Basic"/>
          <w:sz w:val="22"/>
          <w:szCs w:val="22"/>
        </w:rPr>
        <w:t>wa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 xml:space="preserve">,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'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v</w:t>
      </w:r>
      <w:r>
        <w:rPr>
          <w:rFonts w:ascii="Gentium Basic" w:eastAsia="Gentium Basic" w:hAnsi="Gentium Basic" w:cs="Gentium Basic"/>
          <w:sz w:val="22"/>
          <w:szCs w:val="22"/>
        </w:rPr>
        <w:t xml:space="preserve">e got </w:t>
      </w:r>
      <w:r>
        <w:rPr>
          <w:rFonts w:ascii="Gentium Basic" w:eastAsia="Gentium Basic" w:hAnsi="Gentium Basic" w:cs="Gentium Basic"/>
          <w:i/>
          <w:spacing w:val="-1"/>
          <w:sz w:val="22"/>
          <w:szCs w:val="22"/>
        </w:rPr>
        <w:t>m</w:t>
      </w:r>
      <w:r>
        <w:rPr>
          <w:rFonts w:ascii="Gentium Basic" w:eastAsia="Gentium Basic" w:hAnsi="Gentium Basic" w:cs="Gentium Basic"/>
          <w:i/>
          <w:sz w:val="22"/>
          <w:szCs w:val="22"/>
        </w:rPr>
        <w:t>y</w:t>
      </w:r>
      <w:r>
        <w:rPr>
          <w:rFonts w:ascii="Gentium Basic" w:eastAsia="Gentium Basic" w:hAnsi="Gentium Basic" w:cs="Gentium Basic"/>
          <w:i/>
          <w:spacing w:val="5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p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ni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 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 xml:space="preserve">'ll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k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fo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lla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c</w:t>
      </w:r>
      <w:r>
        <w:rPr>
          <w:rFonts w:ascii="Gentium Basic" w:eastAsia="Gentium Basic" w:hAnsi="Gentium Basic" w:cs="Gentium Basic"/>
          <w:sz w:val="22"/>
          <w:szCs w:val="22"/>
        </w:rPr>
        <w:t xml:space="preserve">an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j</w:t>
      </w:r>
      <w:r>
        <w:rPr>
          <w:rFonts w:ascii="Gentium Basic" w:eastAsia="Gentium Basic" w:hAnsi="Gentium Basic" w:cs="Gentium Basic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p any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ro</w:t>
      </w:r>
      <w:r>
        <w:rPr>
          <w:rFonts w:ascii="Gentium Basic" w:eastAsia="Gentium Basic" w:hAnsi="Gentium Basic" w:cs="Gentium Basic"/>
          <w:sz w:val="22"/>
          <w:szCs w:val="22"/>
        </w:rPr>
        <w:t xml:space="preserve">g in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C</w:t>
      </w:r>
      <w:r>
        <w:rPr>
          <w:rFonts w:ascii="Gentium Basic" w:eastAsia="Gentium Basic" w:hAnsi="Gentium Basic" w:cs="Gentium Basic"/>
          <w:sz w:val="22"/>
          <w:szCs w:val="22"/>
        </w:rPr>
        <w:t>al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av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4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 xml:space="preserve">as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Co</w:t>
      </w:r>
      <w:r>
        <w:rPr>
          <w:rFonts w:ascii="Gentium Basic" w:eastAsia="Gentium Basic" w:hAnsi="Gentium Basic" w:cs="Gentium Basic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nt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</w:t>
      </w:r>
      <w:r>
        <w:rPr>
          <w:rFonts w:ascii="Gentium Basic" w:eastAsia="Gentium Basic" w:hAnsi="Gentium Basic" w:cs="Gentium Basic"/>
          <w:sz w:val="22"/>
          <w:szCs w:val="22"/>
        </w:rPr>
        <w:t>."</w:t>
      </w:r>
    </w:p>
    <w:p w:rsidR="002946F5" w:rsidRDefault="002946F5">
      <w:pPr>
        <w:spacing w:before="5" w:line="100" w:lineRule="exact"/>
        <w:rPr>
          <w:sz w:val="11"/>
          <w:szCs w:val="11"/>
        </w:rPr>
      </w:pPr>
    </w:p>
    <w:p w:rsidR="002946F5" w:rsidRDefault="00C07380">
      <w:pPr>
        <w:spacing w:line="320" w:lineRule="exact"/>
        <w:ind w:left="100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position w:val="-5"/>
        </w:rPr>
        <w:t xml:space="preserve">15    </w:t>
      </w:r>
      <w:r>
        <w:rPr>
          <w:rFonts w:ascii="Gentium Basic" w:eastAsia="Gentium Basic" w:hAnsi="Gentium Basic" w:cs="Gentium Basic"/>
          <w:spacing w:val="8"/>
          <w:position w:val="-5"/>
        </w:rPr>
        <w:t xml:space="preserve"> </w:t>
      </w:r>
      <w:r>
        <w:rPr>
          <w:rFonts w:ascii="Gentium Basic" w:eastAsia="Gentium Basic" w:hAnsi="Gentium Basic" w:cs="Gentium Basic"/>
          <w:position w:val="7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1"/>
          <w:position w:val="7"/>
          <w:sz w:val="22"/>
          <w:szCs w:val="22"/>
        </w:rPr>
        <w:t>n</w:t>
      </w:r>
      <w:r>
        <w:rPr>
          <w:rFonts w:ascii="Gentium Basic" w:eastAsia="Gentium Basic" w:hAnsi="Gentium Basic" w:cs="Gentium Basic"/>
          <w:position w:val="7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pacing w:val="-2"/>
          <w:position w:val="7"/>
          <w:sz w:val="22"/>
          <w:szCs w:val="22"/>
        </w:rPr>
        <w:t>th</w:t>
      </w:r>
      <w:r>
        <w:rPr>
          <w:rFonts w:ascii="Gentium Basic" w:eastAsia="Gentium Basic" w:hAnsi="Gentium Basic" w:cs="Gentium Basic"/>
          <w:position w:val="7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position w:val="7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position w:val="7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1"/>
          <w:position w:val="7"/>
          <w:sz w:val="22"/>
          <w:szCs w:val="22"/>
        </w:rPr>
        <w:t>e</w:t>
      </w:r>
      <w:r>
        <w:rPr>
          <w:rFonts w:ascii="Gentium Basic" w:eastAsia="Gentium Basic" w:hAnsi="Gentium Basic" w:cs="Gentium Basic"/>
          <w:position w:val="7"/>
          <w:sz w:val="22"/>
          <w:szCs w:val="22"/>
        </w:rPr>
        <w:t>ll</w:t>
      </w:r>
      <w:r>
        <w:rPr>
          <w:rFonts w:ascii="Gentium Basic" w:eastAsia="Gentium Basic" w:hAnsi="Gentium Basic" w:cs="Gentium Basic"/>
          <w:spacing w:val="1"/>
          <w:position w:val="7"/>
          <w:sz w:val="22"/>
          <w:szCs w:val="22"/>
        </w:rPr>
        <w:t>e</w:t>
      </w:r>
      <w:r>
        <w:rPr>
          <w:rFonts w:ascii="Gentium Basic" w:eastAsia="Gentium Basic" w:hAnsi="Gentium Basic" w:cs="Gentium Basic"/>
          <w:position w:val="7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4"/>
          <w:position w:val="7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position w:val="7"/>
          <w:sz w:val="22"/>
          <w:szCs w:val="22"/>
        </w:rPr>
        <w:t>st</w:t>
      </w:r>
      <w:r>
        <w:rPr>
          <w:rFonts w:ascii="Gentium Basic" w:eastAsia="Gentium Basic" w:hAnsi="Gentium Basic" w:cs="Gentium Basic"/>
          <w:spacing w:val="-2"/>
          <w:position w:val="7"/>
          <w:sz w:val="22"/>
          <w:szCs w:val="22"/>
        </w:rPr>
        <w:t>u</w:t>
      </w:r>
      <w:r>
        <w:rPr>
          <w:rFonts w:ascii="Gentium Basic" w:eastAsia="Gentium Basic" w:hAnsi="Gentium Basic" w:cs="Gentium Basic"/>
          <w:position w:val="7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-2"/>
          <w:position w:val="7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1"/>
          <w:position w:val="7"/>
          <w:sz w:val="22"/>
          <w:szCs w:val="22"/>
        </w:rPr>
        <w:t>e</w:t>
      </w:r>
      <w:r>
        <w:rPr>
          <w:rFonts w:ascii="Gentium Basic" w:eastAsia="Gentium Basic" w:hAnsi="Gentium Basic" w:cs="Gentium Basic"/>
          <w:position w:val="7"/>
          <w:sz w:val="22"/>
          <w:szCs w:val="22"/>
        </w:rPr>
        <w:t xml:space="preserve">d a </w:t>
      </w:r>
      <w:r>
        <w:rPr>
          <w:rFonts w:ascii="Gentium Basic" w:eastAsia="Gentium Basic" w:hAnsi="Gentium Basic" w:cs="Gentium Basic"/>
          <w:spacing w:val="-3"/>
          <w:position w:val="7"/>
          <w:sz w:val="22"/>
          <w:szCs w:val="22"/>
        </w:rPr>
        <w:t>m</w:t>
      </w:r>
      <w:r>
        <w:rPr>
          <w:rFonts w:ascii="Gentium Basic" w:eastAsia="Gentium Basic" w:hAnsi="Gentium Basic" w:cs="Gentium Basic"/>
          <w:position w:val="7"/>
          <w:sz w:val="22"/>
          <w:szCs w:val="22"/>
        </w:rPr>
        <w:t>inu</w:t>
      </w:r>
      <w:r>
        <w:rPr>
          <w:rFonts w:ascii="Gentium Basic" w:eastAsia="Gentium Basic" w:hAnsi="Gentium Basic" w:cs="Gentium Basic"/>
          <w:spacing w:val="-1"/>
          <w:position w:val="7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position w:val="7"/>
          <w:sz w:val="22"/>
          <w:szCs w:val="22"/>
        </w:rPr>
        <w:t>e</w:t>
      </w:r>
      <w:r>
        <w:rPr>
          <w:rFonts w:ascii="Gentium Basic" w:eastAsia="Gentium Basic" w:hAnsi="Gentium Basic" w:cs="Gentium Basic"/>
          <w:position w:val="7"/>
          <w:sz w:val="22"/>
          <w:szCs w:val="22"/>
        </w:rPr>
        <w:t>, and</w:t>
      </w:r>
      <w:r>
        <w:rPr>
          <w:rFonts w:ascii="Gentium Basic" w:eastAsia="Gentium Basic" w:hAnsi="Gentium Basic" w:cs="Gentium Basic"/>
          <w:spacing w:val="-2"/>
          <w:position w:val="7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position w:val="7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position w:val="7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1"/>
          <w:position w:val="7"/>
          <w:sz w:val="22"/>
          <w:szCs w:val="22"/>
        </w:rPr>
        <w:t>e</w:t>
      </w:r>
      <w:r>
        <w:rPr>
          <w:rFonts w:ascii="Gentium Basic" w:eastAsia="Gentium Basic" w:hAnsi="Gentium Basic" w:cs="Gentium Basic"/>
          <w:position w:val="7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-2"/>
          <w:position w:val="7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position w:val="7"/>
          <w:sz w:val="22"/>
          <w:szCs w:val="22"/>
        </w:rPr>
        <w:t>s</w:t>
      </w:r>
      <w:r>
        <w:rPr>
          <w:rFonts w:ascii="Gentium Basic" w:eastAsia="Gentium Basic" w:hAnsi="Gentium Basic" w:cs="Gentium Basic"/>
          <w:position w:val="7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position w:val="7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1"/>
          <w:position w:val="7"/>
          <w:sz w:val="22"/>
          <w:szCs w:val="22"/>
        </w:rPr>
        <w:t>s</w:t>
      </w:r>
      <w:r>
        <w:rPr>
          <w:rFonts w:ascii="Gentium Basic" w:eastAsia="Gentium Basic" w:hAnsi="Gentium Basic" w:cs="Gentium Basic"/>
          <w:position w:val="7"/>
          <w:sz w:val="22"/>
          <w:szCs w:val="22"/>
        </w:rPr>
        <w:t>, ki</w:t>
      </w:r>
      <w:r>
        <w:rPr>
          <w:rFonts w:ascii="Gentium Basic" w:eastAsia="Gentium Basic" w:hAnsi="Gentium Basic" w:cs="Gentium Basic"/>
          <w:spacing w:val="-2"/>
          <w:position w:val="7"/>
          <w:sz w:val="22"/>
          <w:szCs w:val="22"/>
        </w:rPr>
        <w:t>n</w:t>
      </w:r>
      <w:r>
        <w:rPr>
          <w:rFonts w:ascii="Gentium Basic" w:eastAsia="Gentium Basic" w:hAnsi="Gentium Basic" w:cs="Gentium Basic"/>
          <w:position w:val="7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1"/>
          <w:position w:val="7"/>
          <w:sz w:val="22"/>
          <w:szCs w:val="22"/>
        </w:rPr>
        <w:t>e</w:t>
      </w:r>
      <w:r>
        <w:rPr>
          <w:rFonts w:ascii="Gentium Basic" w:eastAsia="Gentium Basic" w:hAnsi="Gentium Basic" w:cs="Gentium Basic"/>
          <w:position w:val="7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3"/>
          <w:position w:val="7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position w:val="7"/>
          <w:sz w:val="22"/>
          <w:szCs w:val="22"/>
        </w:rPr>
        <w:t>sad li</w:t>
      </w:r>
      <w:r>
        <w:rPr>
          <w:rFonts w:ascii="Gentium Basic" w:eastAsia="Gentium Basic" w:hAnsi="Gentium Basic" w:cs="Gentium Basic"/>
          <w:spacing w:val="-2"/>
          <w:position w:val="7"/>
          <w:sz w:val="22"/>
          <w:szCs w:val="22"/>
        </w:rPr>
        <w:t>k</w:t>
      </w:r>
      <w:r>
        <w:rPr>
          <w:rFonts w:ascii="Gentium Basic" w:eastAsia="Gentium Basic" w:hAnsi="Gentium Basic" w:cs="Gentium Basic"/>
          <w:spacing w:val="1"/>
          <w:position w:val="7"/>
          <w:sz w:val="22"/>
          <w:szCs w:val="22"/>
        </w:rPr>
        <w:t>e</w:t>
      </w:r>
      <w:r>
        <w:rPr>
          <w:rFonts w:ascii="Gentium Basic" w:eastAsia="Gentium Basic" w:hAnsi="Gentium Basic" w:cs="Gentium Basic"/>
          <w:position w:val="7"/>
          <w:sz w:val="22"/>
          <w:szCs w:val="22"/>
        </w:rPr>
        <w:t>, "</w:t>
      </w:r>
      <w:r>
        <w:rPr>
          <w:rFonts w:ascii="Gentium Basic" w:eastAsia="Gentium Basic" w:hAnsi="Gentium Basic" w:cs="Gentium Basic"/>
          <w:spacing w:val="-1"/>
          <w:position w:val="7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1"/>
          <w:position w:val="7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2"/>
          <w:position w:val="7"/>
          <w:sz w:val="22"/>
          <w:szCs w:val="22"/>
        </w:rPr>
        <w:t>l</w:t>
      </w:r>
      <w:r>
        <w:rPr>
          <w:rFonts w:ascii="Gentium Basic" w:eastAsia="Gentium Basic" w:hAnsi="Gentium Basic" w:cs="Gentium Basic"/>
          <w:position w:val="7"/>
          <w:sz w:val="22"/>
          <w:szCs w:val="22"/>
        </w:rPr>
        <w:t xml:space="preserve">l, </w:t>
      </w:r>
      <w:r>
        <w:rPr>
          <w:rFonts w:ascii="Gentium Basic" w:eastAsia="Gentium Basic" w:hAnsi="Gentium Basic" w:cs="Gentium Basic"/>
          <w:spacing w:val="-2"/>
          <w:position w:val="7"/>
          <w:sz w:val="22"/>
          <w:szCs w:val="22"/>
        </w:rPr>
        <w:t>I</w:t>
      </w:r>
      <w:r>
        <w:rPr>
          <w:rFonts w:ascii="Gentium Basic" w:eastAsia="Gentium Basic" w:hAnsi="Gentium Basic" w:cs="Gentium Basic"/>
          <w:position w:val="7"/>
          <w:sz w:val="22"/>
          <w:szCs w:val="22"/>
        </w:rPr>
        <w:t>'m</w:t>
      </w:r>
      <w:r>
        <w:rPr>
          <w:rFonts w:ascii="Gentium Basic" w:eastAsia="Gentium Basic" w:hAnsi="Gentium Basic" w:cs="Gentium Basic"/>
          <w:spacing w:val="-2"/>
          <w:position w:val="7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position w:val="7"/>
          <w:sz w:val="22"/>
          <w:szCs w:val="22"/>
        </w:rPr>
        <w:t>o</w:t>
      </w:r>
      <w:r>
        <w:rPr>
          <w:rFonts w:ascii="Gentium Basic" w:eastAsia="Gentium Basic" w:hAnsi="Gentium Basic" w:cs="Gentium Basic"/>
          <w:position w:val="7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6"/>
          <w:position w:val="7"/>
          <w:sz w:val="22"/>
          <w:szCs w:val="22"/>
        </w:rPr>
        <w:t>l</w:t>
      </w:r>
      <w:r>
        <w:rPr>
          <w:rFonts w:ascii="Gentium Basic" w:eastAsia="Gentium Basic" w:hAnsi="Gentium Basic" w:cs="Gentium Basic"/>
          <w:position w:val="7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-1"/>
          <w:position w:val="7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position w:val="7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position w:val="7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position w:val="7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position w:val="7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1"/>
          <w:position w:val="7"/>
          <w:sz w:val="22"/>
          <w:szCs w:val="22"/>
        </w:rPr>
        <w:t>r</w:t>
      </w:r>
      <w:r>
        <w:rPr>
          <w:rFonts w:ascii="Gentium Basic" w:eastAsia="Gentium Basic" w:hAnsi="Gentium Basic" w:cs="Gentium Basic"/>
          <w:position w:val="7"/>
          <w:sz w:val="22"/>
          <w:szCs w:val="22"/>
        </w:rPr>
        <w:t>ang</w:t>
      </w:r>
      <w:r>
        <w:rPr>
          <w:rFonts w:ascii="Gentium Basic" w:eastAsia="Gentium Basic" w:hAnsi="Gentium Basic" w:cs="Gentium Basic"/>
          <w:spacing w:val="1"/>
          <w:position w:val="7"/>
          <w:sz w:val="22"/>
          <w:szCs w:val="22"/>
        </w:rPr>
        <w:t>e</w:t>
      </w:r>
      <w:r>
        <w:rPr>
          <w:rFonts w:ascii="Gentium Basic" w:eastAsia="Gentium Basic" w:hAnsi="Gentium Basic" w:cs="Gentium Basic"/>
          <w:position w:val="7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position w:val="7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position w:val="7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1"/>
          <w:position w:val="7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position w:val="7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1"/>
          <w:position w:val="7"/>
          <w:sz w:val="22"/>
          <w:szCs w:val="22"/>
        </w:rPr>
        <w:t>e</w:t>
      </w:r>
      <w:r>
        <w:rPr>
          <w:rFonts w:ascii="Gentium Basic" w:eastAsia="Gentium Basic" w:hAnsi="Gentium Basic" w:cs="Gentium Basic"/>
          <w:position w:val="7"/>
          <w:sz w:val="22"/>
          <w:szCs w:val="22"/>
        </w:rPr>
        <w:t xml:space="preserve">, </w:t>
      </w:r>
      <w:r>
        <w:rPr>
          <w:rFonts w:ascii="Gentium Basic" w:eastAsia="Gentium Basic" w:hAnsi="Gentium Basic" w:cs="Gentium Basic"/>
          <w:spacing w:val="-3"/>
          <w:position w:val="7"/>
          <w:sz w:val="22"/>
          <w:szCs w:val="22"/>
        </w:rPr>
        <w:t>a</w:t>
      </w:r>
      <w:r>
        <w:rPr>
          <w:rFonts w:ascii="Gentium Basic" w:eastAsia="Gentium Basic" w:hAnsi="Gentium Basic" w:cs="Gentium Basic"/>
          <w:position w:val="7"/>
          <w:sz w:val="22"/>
          <w:szCs w:val="22"/>
        </w:rPr>
        <w:t>nd</w:t>
      </w:r>
    </w:p>
    <w:p w:rsidR="002946F5" w:rsidRDefault="00C07380">
      <w:pPr>
        <w:spacing w:line="180" w:lineRule="exact"/>
        <w:ind w:left="518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position w:val="3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-1"/>
          <w:position w:val="3"/>
          <w:sz w:val="22"/>
          <w:szCs w:val="22"/>
        </w:rPr>
        <w:t xml:space="preserve"> a</w:t>
      </w:r>
      <w:r>
        <w:rPr>
          <w:rFonts w:ascii="Gentium Basic" w:eastAsia="Gentium Basic" w:hAnsi="Gentium Basic" w:cs="Gentium Basic"/>
          <w:position w:val="3"/>
          <w:sz w:val="22"/>
          <w:szCs w:val="22"/>
        </w:rPr>
        <w:t>in't</w:t>
      </w:r>
      <w:r>
        <w:rPr>
          <w:rFonts w:ascii="Gentium Basic" w:eastAsia="Gentium Basic" w:hAnsi="Gentium Basic" w:cs="Gentium Basic"/>
          <w:spacing w:val="1"/>
          <w:position w:val="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position w:val="3"/>
          <w:sz w:val="22"/>
          <w:szCs w:val="22"/>
        </w:rPr>
        <w:t>g</w:t>
      </w:r>
      <w:r>
        <w:rPr>
          <w:rFonts w:ascii="Gentium Basic" w:eastAsia="Gentium Basic" w:hAnsi="Gentium Basic" w:cs="Gentium Basic"/>
          <w:spacing w:val="-1"/>
          <w:position w:val="3"/>
          <w:sz w:val="22"/>
          <w:szCs w:val="22"/>
        </w:rPr>
        <w:t>o</w:t>
      </w:r>
      <w:r>
        <w:rPr>
          <w:rFonts w:ascii="Gentium Basic" w:eastAsia="Gentium Basic" w:hAnsi="Gentium Basic" w:cs="Gentium Basic"/>
          <w:position w:val="3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position w:val="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position w:val="3"/>
          <w:sz w:val="22"/>
          <w:szCs w:val="22"/>
        </w:rPr>
        <w:t>no f</w:t>
      </w:r>
      <w:r>
        <w:rPr>
          <w:rFonts w:ascii="Gentium Basic" w:eastAsia="Gentium Basic" w:hAnsi="Gentium Basic" w:cs="Gentium Basic"/>
          <w:spacing w:val="-1"/>
          <w:position w:val="3"/>
          <w:sz w:val="22"/>
          <w:szCs w:val="22"/>
        </w:rPr>
        <w:t>ro</w:t>
      </w:r>
      <w:r>
        <w:rPr>
          <w:rFonts w:ascii="Gentium Basic" w:eastAsia="Gentium Basic" w:hAnsi="Gentium Basic" w:cs="Gentium Basic"/>
          <w:position w:val="3"/>
          <w:sz w:val="22"/>
          <w:szCs w:val="22"/>
        </w:rPr>
        <w:t>g;</w:t>
      </w:r>
      <w:r>
        <w:rPr>
          <w:rFonts w:ascii="Gentium Basic" w:eastAsia="Gentium Basic" w:hAnsi="Gentium Basic" w:cs="Gentium Basic"/>
          <w:spacing w:val="-3"/>
          <w:position w:val="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position w:val="3"/>
          <w:sz w:val="22"/>
          <w:szCs w:val="22"/>
        </w:rPr>
        <w:t>b</w:t>
      </w:r>
      <w:r>
        <w:rPr>
          <w:rFonts w:ascii="Gentium Basic" w:eastAsia="Gentium Basic" w:hAnsi="Gentium Basic" w:cs="Gentium Basic"/>
          <w:spacing w:val="1"/>
          <w:position w:val="3"/>
          <w:sz w:val="22"/>
          <w:szCs w:val="22"/>
        </w:rPr>
        <w:t>u</w:t>
      </w:r>
      <w:r>
        <w:rPr>
          <w:rFonts w:ascii="Gentium Basic" w:eastAsia="Gentium Basic" w:hAnsi="Gentium Basic" w:cs="Gentium Basic"/>
          <w:position w:val="3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position w:val="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position w:val="3"/>
          <w:sz w:val="22"/>
          <w:szCs w:val="22"/>
        </w:rPr>
        <w:t>i</w:t>
      </w:r>
      <w:r>
        <w:rPr>
          <w:rFonts w:ascii="Gentium Basic" w:eastAsia="Gentium Basic" w:hAnsi="Gentium Basic" w:cs="Gentium Basic"/>
          <w:position w:val="3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1"/>
          <w:position w:val="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position w:val="3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-1"/>
          <w:position w:val="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position w:val="3"/>
          <w:sz w:val="22"/>
          <w:szCs w:val="22"/>
        </w:rPr>
        <w:t>h</w:t>
      </w:r>
      <w:r>
        <w:rPr>
          <w:rFonts w:ascii="Gentium Basic" w:eastAsia="Gentium Basic" w:hAnsi="Gentium Basic" w:cs="Gentium Basic"/>
          <w:position w:val="3"/>
          <w:sz w:val="22"/>
          <w:szCs w:val="22"/>
        </w:rPr>
        <w:t>ad a</w:t>
      </w:r>
      <w:r>
        <w:rPr>
          <w:rFonts w:ascii="Gentium Basic" w:eastAsia="Gentium Basic" w:hAnsi="Gentium Basic" w:cs="Gentium Basic"/>
          <w:spacing w:val="-1"/>
          <w:position w:val="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position w:val="3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1"/>
          <w:position w:val="3"/>
          <w:sz w:val="22"/>
          <w:szCs w:val="22"/>
        </w:rPr>
        <w:t>ro</w:t>
      </w:r>
      <w:r>
        <w:rPr>
          <w:rFonts w:ascii="Gentium Basic" w:eastAsia="Gentium Basic" w:hAnsi="Gentium Basic" w:cs="Gentium Basic"/>
          <w:position w:val="3"/>
          <w:sz w:val="22"/>
          <w:szCs w:val="22"/>
        </w:rPr>
        <w:t xml:space="preserve">g, </w:t>
      </w:r>
      <w:r>
        <w:rPr>
          <w:rFonts w:ascii="Gentium Basic" w:eastAsia="Gentium Basic" w:hAnsi="Gentium Basic" w:cs="Gentium Basic"/>
          <w:spacing w:val="-2"/>
          <w:position w:val="3"/>
          <w:sz w:val="22"/>
          <w:szCs w:val="22"/>
        </w:rPr>
        <w:t>I</w:t>
      </w:r>
      <w:r>
        <w:rPr>
          <w:rFonts w:ascii="Gentium Basic" w:eastAsia="Gentium Basic" w:hAnsi="Gentium Basic" w:cs="Gentium Basic"/>
          <w:position w:val="3"/>
          <w:sz w:val="22"/>
          <w:szCs w:val="22"/>
        </w:rPr>
        <w:t>'d b</w:t>
      </w:r>
      <w:r>
        <w:rPr>
          <w:rFonts w:ascii="Gentium Basic" w:eastAsia="Gentium Basic" w:hAnsi="Gentium Basic" w:cs="Gentium Basic"/>
          <w:spacing w:val="1"/>
          <w:position w:val="3"/>
          <w:sz w:val="22"/>
          <w:szCs w:val="22"/>
        </w:rPr>
        <w:t>e</w:t>
      </w:r>
      <w:r>
        <w:rPr>
          <w:rFonts w:ascii="Gentium Basic" w:eastAsia="Gentium Basic" w:hAnsi="Gentium Basic" w:cs="Gentium Basic"/>
          <w:position w:val="3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position w:val="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position w:val="3"/>
          <w:sz w:val="22"/>
          <w:szCs w:val="22"/>
        </w:rPr>
        <w:t>yo</w:t>
      </w:r>
      <w:r>
        <w:rPr>
          <w:rFonts w:ascii="Gentium Basic" w:eastAsia="Gentium Basic" w:hAnsi="Gentium Basic" w:cs="Gentium Basic"/>
          <w:position w:val="3"/>
          <w:sz w:val="22"/>
          <w:szCs w:val="22"/>
        </w:rPr>
        <w:t>u."</w:t>
      </w:r>
    </w:p>
    <w:p w:rsidR="002946F5" w:rsidRDefault="002946F5">
      <w:pPr>
        <w:spacing w:before="7" w:line="100" w:lineRule="exact"/>
        <w:rPr>
          <w:sz w:val="11"/>
          <w:szCs w:val="11"/>
        </w:rPr>
      </w:pPr>
    </w:p>
    <w:p w:rsidR="002946F5" w:rsidRDefault="00C07380">
      <w:pPr>
        <w:spacing w:line="240" w:lineRule="exact"/>
        <w:ind w:left="518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th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n 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il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-4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, "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Th</w:t>
      </w:r>
      <w:r>
        <w:rPr>
          <w:rFonts w:ascii="Gentium Basic" w:eastAsia="Gentium Basic" w:hAnsi="Gentium Basic" w:cs="Gentium Basic"/>
          <w:sz w:val="22"/>
          <w:szCs w:val="22"/>
        </w:rPr>
        <w:t>at's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 xml:space="preserve">ll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ig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3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-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-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ha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'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 xml:space="preserve">ll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ig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--if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yo</w:t>
      </w:r>
      <w:r>
        <w:rPr>
          <w:rFonts w:ascii="Gentium Basic" w:eastAsia="Gentium Basic" w:hAnsi="Gentium Basic" w:cs="Gentium Basic"/>
          <w:sz w:val="22"/>
          <w:szCs w:val="22"/>
        </w:rPr>
        <w:t>u'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sz w:val="22"/>
          <w:szCs w:val="22"/>
        </w:rPr>
        <w:t xml:space="preserve">l hold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box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min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,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 xml:space="preserve">'ll go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nd</w:t>
      </w:r>
    </w:p>
    <w:p w:rsidR="002946F5" w:rsidRDefault="00C07380">
      <w:pPr>
        <w:tabs>
          <w:tab w:val="left" w:pos="500"/>
        </w:tabs>
        <w:spacing w:before="8"/>
        <w:ind w:left="518" w:right="105" w:hanging="418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position w:val="1"/>
        </w:rPr>
        <w:t>16</w:t>
      </w:r>
      <w:r>
        <w:rPr>
          <w:rFonts w:ascii="Gentium Basic" w:eastAsia="Gentium Basic" w:hAnsi="Gentium Basic" w:cs="Gentium Basic"/>
          <w:position w:val="1"/>
        </w:rPr>
        <w:tab/>
      </w:r>
      <w:r>
        <w:rPr>
          <w:rFonts w:ascii="Gentium Basic" w:eastAsia="Gentium Basic" w:hAnsi="Gentium Basic" w:cs="Gentium Basic"/>
          <w:sz w:val="22"/>
          <w:szCs w:val="22"/>
        </w:rPr>
        <w:t>g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yo</w:t>
      </w:r>
      <w:r>
        <w:rPr>
          <w:rFonts w:ascii="Gentium Basic" w:eastAsia="Gentium Basic" w:hAnsi="Gentium Basic" w:cs="Gentium Basic"/>
          <w:sz w:val="22"/>
          <w:szCs w:val="22"/>
        </w:rPr>
        <w:t>u 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ro</w:t>
      </w:r>
      <w:r>
        <w:rPr>
          <w:rFonts w:ascii="Gentium Basic" w:eastAsia="Gentium Basic" w:hAnsi="Gentium Basic" w:cs="Gentium Basic"/>
          <w:sz w:val="22"/>
          <w:szCs w:val="22"/>
        </w:rPr>
        <w:t>g."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o 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fe</w:t>
      </w:r>
      <w:r>
        <w:rPr>
          <w:rFonts w:ascii="Gentium Basic" w:eastAsia="Gentium Basic" w:hAnsi="Gentium Basic" w:cs="Gentium Basic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to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 xml:space="preserve">k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bo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x</w:t>
      </w:r>
      <w:r>
        <w:rPr>
          <w:rFonts w:ascii="Gentium Basic" w:eastAsia="Gentium Basic" w:hAnsi="Gentium Basic" w:cs="Gentium Basic"/>
          <w:sz w:val="22"/>
          <w:szCs w:val="22"/>
        </w:rPr>
        <w:t xml:space="preserve">, and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p</w:t>
      </w:r>
      <w:r>
        <w:rPr>
          <w:rFonts w:ascii="Gentium Basic" w:eastAsia="Gentium Basic" w:hAnsi="Gentium Basic" w:cs="Gentium Basic"/>
          <w:sz w:val="22"/>
          <w:szCs w:val="22"/>
        </w:rPr>
        <w:t>ut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up h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fo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dolla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ng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wi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 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</w:t>
      </w:r>
      <w:r>
        <w:rPr>
          <w:rFonts w:ascii="Gentium Basic" w:eastAsia="Gentium Basic" w:hAnsi="Gentium Basic" w:cs="Gentium Basic"/>
          <w:sz w:val="22"/>
          <w:szCs w:val="22"/>
        </w:rPr>
        <w:t>'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, 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wn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o w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.</w:t>
      </w:r>
    </w:p>
    <w:p w:rsidR="002946F5" w:rsidRDefault="002946F5">
      <w:pPr>
        <w:spacing w:before="6" w:line="100" w:lineRule="exact"/>
        <w:rPr>
          <w:sz w:val="11"/>
          <w:szCs w:val="11"/>
        </w:rPr>
      </w:pPr>
    </w:p>
    <w:p w:rsidR="002946F5" w:rsidRDefault="00C07380">
      <w:pPr>
        <w:ind w:left="518" w:right="184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sz w:val="22"/>
          <w:szCs w:val="22"/>
        </w:rPr>
        <w:t>So he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g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oo</w:t>
      </w:r>
      <w:r>
        <w:rPr>
          <w:rFonts w:ascii="Gentium Basic" w:eastAsia="Gentium Basic" w:hAnsi="Gentium Basic" w:cs="Gentium Basic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w</w:t>
      </w:r>
      <w:r>
        <w:rPr>
          <w:rFonts w:ascii="Gentium Basic" w:eastAsia="Gentium Basic" w:hAnsi="Gentium Basic" w:cs="Gentium Basic"/>
          <w:sz w:val="22"/>
          <w:szCs w:val="22"/>
        </w:rPr>
        <w:t>hi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nk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ng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nd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nki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>g to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hi</w:t>
      </w:r>
      <w:r>
        <w:rPr>
          <w:rFonts w:ascii="Gentium Basic" w:eastAsia="Gentium Basic" w:hAnsi="Gentium Basic" w:cs="Gentium Basic"/>
          <w:spacing w:val="5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-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f</w:t>
      </w:r>
      <w:r>
        <w:rPr>
          <w:rFonts w:ascii="Gentium Basic" w:eastAsia="Gentium Basic" w:hAnsi="Gentium Basic" w:cs="Gentium Basic"/>
          <w:sz w:val="22"/>
          <w:szCs w:val="22"/>
        </w:rPr>
        <w:t>, 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>d t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he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g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ro</w:t>
      </w:r>
      <w:r>
        <w:rPr>
          <w:rFonts w:ascii="Gentium Basic" w:eastAsia="Gentium Basic" w:hAnsi="Gentium Basic" w:cs="Gentium Basic"/>
          <w:sz w:val="22"/>
          <w:szCs w:val="22"/>
        </w:rPr>
        <w:t xml:space="preserve">g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ut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4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nd priz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d h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m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 xml:space="preserve">h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p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n 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to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k 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po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 and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f</w:t>
      </w:r>
      <w:r>
        <w:rPr>
          <w:rFonts w:ascii="Gentium Basic" w:eastAsia="Gentium Basic" w:hAnsi="Gentium Basic" w:cs="Gentium Basic"/>
          <w:sz w:val="22"/>
          <w:szCs w:val="22"/>
        </w:rPr>
        <w:t>il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him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u</w:t>
      </w:r>
      <w:r>
        <w:rPr>
          <w:rFonts w:ascii="Gentium Basic" w:eastAsia="Gentium Basic" w:hAnsi="Gentium Basic" w:cs="Gentium Basic"/>
          <w:sz w:val="22"/>
          <w:szCs w:val="22"/>
        </w:rPr>
        <w:t xml:space="preserve">ll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q</w:t>
      </w:r>
      <w:r>
        <w:rPr>
          <w:rFonts w:ascii="Gentium Basic" w:eastAsia="Gentium Basic" w:hAnsi="Gentium Basic" w:cs="Gentium Basic"/>
          <w:sz w:val="22"/>
          <w:szCs w:val="22"/>
        </w:rPr>
        <w:t>uail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o</w:t>
      </w:r>
      <w:r>
        <w:rPr>
          <w:rFonts w:ascii="Gentium Basic" w:eastAsia="Gentium Basic" w:hAnsi="Gentium Basic" w:cs="Gentium Basic"/>
          <w:spacing w:val="5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--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ll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d him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p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ar</w:t>
      </w:r>
    </w:p>
    <w:p w:rsidR="002946F5" w:rsidRDefault="00C07380">
      <w:pPr>
        <w:tabs>
          <w:tab w:val="left" w:pos="500"/>
        </w:tabs>
        <w:ind w:left="518" w:right="281" w:hanging="418"/>
        <w:jc w:val="both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position w:val="1"/>
        </w:rPr>
        <w:t>17</w:t>
      </w:r>
      <w:r>
        <w:rPr>
          <w:rFonts w:ascii="Gentium Basic" w:eastAsia="Gentium Basic" w:hAnsi="Gentium Basic" w:cs="Gentium Basic"/>
          <w:position w:val="1"/>
        </w:rPr>
        <w:tab/>
      </w:r>
      <w:r>
        <w:rPr>
          <w:rFonts w:ascii="Gentium Basic" w:eastAsia="Gentium Basic" w:hAnsi="Gentium Basic" w:cs="Gentium Basic"/>
          <w:sz w:val="22"/>
          <w:szCs w:val="22"/>
        </w:rPr>
        <w:t>up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to h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c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>--a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im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 xml:space="preserve">n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f</w:t>
      </w:r>
      <w:r>
        <w:rPr>
          <w:rFonts w:ascii="Gentium Basic" w:eastAsia="Gentium Basic" w:hAnsi="Gentium Basic" w:cs="Gentium Basic"/>
          <w:sz w:val="22"/>
          <w:szCs w:val="22"/>
        </w:rPr>
        <w:t>lo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or</w:t>
      </w:r>
      <w:r>
        <w:rPr>
          <w:rFonts w:ascii="Gentium Basic" w:eastAsia="Gentium Basic" w:hAnsi="Gentium Basic" w:cs="Gentium Basic"/>
          <w:sz w:val="22"/>
          <w:szCs w:val="22"/>
        </w:rPr>
        <w:t>. 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il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nt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to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wa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p and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lo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pp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aro</w:t>
      </w:r>
      <w:r>
        <w:rPr>
          <w:rFonts w:ascii="Gentium Basic" w:eastAsia="Gentium Basic" w:hAnsi="Gentium Basic" w:cs="Gentium Basic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 xml:space="preserve">n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 xml:space="preserve">he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ud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for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ng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, and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nally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he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k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et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c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d a f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ro</w:t>
      </w:r>
      <w:r>
        <w:rPr>
          <w:rFonts w:ascii="Gentium Basic" w:eastAsia="Gentium Basic" w:hAnsi="Gentium Basic" w:cs="Gentium Basic"/>
          <w:sz w:val="22"/>
          <w:szCs w:val="22"/>
        </w:rPr>
        <w:t xml:space="preserve">g,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>d f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c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d him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 xml:space="preserve">in,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>d give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him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to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ll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 xml:space="preserve">, and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:</w:t>
      </w:r>
    </w:p>
    <w:p w:rsidR="002946F5" w:rsidRDefault="002946F5">
      <w:pPr>
        <w:spacing w:before="7" w:line="160" w:lineRule="exact"/>
        <w:rPr>
          <w:sz w:val="17"/>
          <w:szCs w:val="17"/>
        </w:rPr>
      </w:pPr>
    </w:p>
    <w:p w:rsidR="002946F5" w:rsidRDefault="00C07380">
      <w:pPr>
        <w:tabs>
          <w:tab w:val="left" w:pos="500"/>
        </w:tabs>
        <w:spacing w:line="165" w:lineRule="auto"/>
        <w:ind w:left="518" w:right="227" w:hanging="418"/>
        <w:rPr>
          <w:rFonts w:ascii="Gentium Basic" w:eastAsia="Gentium Basic" w:hAnsi="Gentium Basic" w:cs="Gentium Basic"/>
          <w:sz w:val="22"/>
          <w:szCs w:val="22"/>
        </w:rPr>
        <w:sectPr w:rsidR="002946F5">
          <w:pgSz w:w="12240" w:h="15840"/>
          <w:pgMar w:top="1420" w:right="1340" w:bottom="280" w:left="1340" w:header="0" w:footer="1116" w:gutter="0"/>
          <w:cols w:space="720"/>
        </w:sectPr>
      </w:pPr>
      <w:r>
        <w:rPr>
          <w:rFonts w:ascii="Gentium Basic" w:eastAsia="Gentium Basic" w:hAnsi="Gentium Basic" w:cs="Gentium Basic"/>
          <w:position w:val="-12"/>
        </w:rPr>
        <w:t>18</w:t>
      </w:r>
      <w:r>
        <w:rPr>
          <w:rFonts w:ascii="Gentium Basic" w:eastAsia="Gentium Basic" w:hAnsi="Gentium Basic" w:cs="Gentium Basic"/>
          <w:position w:val="-12"/>
        </w:rPr>
        <w:tab/>
      </w:r>
      <w:r>
        <w:rPr>
          <w:rFonts w:ascii="Gentium Basic" w:eastAsia="Gentium Basic" w:hAnsi="Gentium Basic" w:cs="Gentium Basic"/>
          <w:sz w:val="22"/>
          <w:szCs w:val="22"/>
        </w:rPr>
        <w:t>"Now,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if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yo</w:t>
      </w:r>
      <w:r>
        <w:rPr>
          <w:rFonts w:ascii="Gentium Basic" w:eastAsia="Gentium Basic" w:hAnsi="Gentium Basic" w:cs="Gentium Basic"/>
          <w:sz w:val="22"/>
          <w:szCs w:val="22"/>
        </w:rPr>
        <w:t>u'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ad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</w:t>
      </w:r>
      <w:r>
        <w:rPr>
          <w:rFonts w:ascii="Gentium Basic" w:eastAsia="Gentium Basic" w:hAnsi="Gentium Basic" w:cs="Gentium Basic"/>
          <w:sz w:val="22"/>
          <w:szCs w:val="22"/>
        </w:rPr>
        <w:t xml:space="preserve">,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h</w:t>
      </w:r>
      <w:r>
        <w:rPr>
          <w:rFonts w:ascii="Gentium Basic" w:eastAsia="Gentium Basic" w:hAnsi="Gentium Basic" w:cs="Gentium Basic"/>
          <w:sz w:val="22"/>
          <w:szCs w:val="22"/>
        </w:rPr>
        <w:t>im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long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d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n'</w:t>
      </w:r>
      <w:r>
        <w:rPr>
          <w:rFonts w:ascii="Gentium Basic" w:eastAsia="Gentium Basic" w:hAnsi="Gentium Basic" w:cs="Gentium Basic"/>
          <w:spacing w:val="4"/>
          <w:sz w:val="22"/>
          <w:szCs w:val="22"/>
        </w:rPr>
        <w:t>l</w:t>
      </w:r>
      <w:r>
        <w:rPr>
          <w:rFonts w:ascii="Gentium Basic" w:eastAsia="Gentium Basic" w:hAnsi="Gentium Basic" w:cs="Gentium Basic"/>
          <w:sz w:val="22"/>
          <w:szCs w:val="22"/>
        </w:rPr>
        <w:t>, w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his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fo</w:t>
      </w:r>
      <w:r>
        <w:rPr>
          <w:rFonts w:ascii="Gentium Basic" w:eastAsia="Gentium Basic" w:hAnsi="Gentium Basic" w:cs="Gentium Basic"/>
          <w:spacing w:val="-4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pa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w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j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ve</w:t>
      </w:r>
      <w:r>
        <w:rPr>
          <w:rFonts w:ascii="Gentium Basic" w:eastAsia="Gentium Basic" w:hAnsi="Gentium Basic" w:cs="Gentium Basic"/>
          <w:sz w:val="22"/>
          <w:szCs w:val="22"/>
        </w:rPr>
        <w:t>n w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it</w:t>
      </w:r>
      <w:r>
        <w:rPr>
          <w:rFonts w:ascii="Gentium Basic" w:eastAsia="Gentium Basic" w:hAnsi="Gentium Basic" w:cs="Gentium Basic"/>
          <w:sz w:val="22"/>
          <w:szCs w:val="22"/>
        </w:rPr>
        <w:t xml:space="preserve">h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D</w:t>
      </w:r>
      <w:r>
        <w:rPr>
          <w:rFonts w:ascii="Gentium Basic" w:eastAsia="Gentium Basic" w:hAnsi="Gentium Basic" w:cs="Gentium Basic"/>
          <w:sz w:val="22"/>
          <w:szCs w:val="22"/>
        </w:rPr>
        <w:t>an'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sz w:val="22"/>
          <w:szCs w:val="22"/>
        </w:rPr>
        <w:t>'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, 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'll give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he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or</w:t>
      </w:r>
      <w:r>
        <w:rPr>
          <w:rFonts w:ascii="Gentium Basic" w:eastAsia="Gentium Basic" w:hAnsi="Gentium Basic" w:cs="Gentium Basic"/>
          <w:sz w:val="22"/>
          <w:szCs w:val="22"/>
        </w:rPr>
        <w:t>d."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n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,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"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-</w:t>
      </w:r>
      <w:r>
        <w:rPr>
          <w:rFonts w:ascii="Gentium Basic" w:eastAsia="Gentium Basic" w:hAnsi="Gentium Basic" w:cs="Gentium Basic"/>
          <w:sz w:val="22"/>
          <w:szCs w:val="22"/>
        </w:rPr>
        <w:t>-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wo-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-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-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-</w:t>
      </w:r>
      <w:r>
        <w:rPr>
          <w:rFonts w:ascii="Gentium Basic" w:eastAsia="Gentium Basic" w:hAnsi="Gentium Basic" w:cs="Gentium Basic"/>
          <w:i/>
          <w:sz w:val="22"/>
          <w:szCs w:val="22"/>
        </w:rPr>
        <w:t>g</w:t>
      </w:r>
      <w:r>
        <w:rPr>
          <w:rFonts w:ascii="Gentium Basic" w:eastAsia="Gentium Basic" w:hAnsi="Gentium Basic" w:cs="Gentium Basic"/>
          <w:i/>
          <w:spacing w:val="-1"/>
          <w:sz w:val="22"/>
          <w:szCs w:val="22"/>
        </w:rPr>
        <w:t>it</w:t>
      </w:r>
      <w:r>
        <w:rPr>
          <w:rFonts w:ascii="Gentium Basic" w:eastAsia="Gentium Basic" w:hAnsi="Gentium Basic" w:cs="Gentium Basic"/>
          <w:sz w:val="22"/>
          <w:szCs w:val="22"/>
        </w:rPr>
        <w:t>!"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and him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a</w:t>
      </w:r>
      <w:r>
        <w:rPr>
          <w:rFonts w:ascii="Gentium Basic" w:eastAsia="Gentium Basic" w:hAnsi="Gentium Basic" w:cs="Gentium Basic"/>
          <w:sz w:val="22"/>
          <w:szCs w:val="22"/>
        </w:rPr>
        <w:t>nd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fe</w:t>
      </w:r>
      <w:r>
        <w:rPr>
          <w:rFonts w:ascii="Gentium Basic" w:eastAsia="Gentium Basic" w:hAnsi="Gentium Basic" w:cs="Gentium Basic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tou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c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up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ro</w:t>
      </w:r>
      <w:r>
        <w:rPr>
          <w:rFonts w:ascii="Gentium Basic" w:eastAsia="Gentium Basic" w:hAnsi="Gentium Basic" w:cs="Gentium Basic"/>
          <w:sz w:val="22"/>
          <w:szCs w:val="22"/>
        </w:rPr>
        <w:t>gs</w:t>
      </w:r>
    </w:p>
    <w:p w:rsidR="002946F5" w:rsidRDefault="00AF2C2A">
      <w:pPr>
        <w:spacing w:before="77"/>
        <w:ind w:left="518" w:right="274"/>
        <w:rPr>
          <w:rFonts w:ascii="Gentium Basic" w:eastAsia="Gentium Basic" w:hAnsi="Gentium Basic" w:cs="Gentium Basic"/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ge">
                  <wp:posOffset>6731635</wp:posOffset>
                </wp:positionV>
                <wp:extent cx="6097270" cy="1458595"/>
                <wp:effectExtent l="10160" t="6985" r="7620" b="127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1458595"/>
                          <a:chOff x="1321" y="10601"/>
                          <a:chExt cx="9602" cy="2297"/>
                        </a:xfrm>
                      </wpg:grpSpPr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1340" y="10612"/>
                            <a:ext cx="403" cy="0"/>
                            <a:chOff x="1340" y="10612"/>
                            <a:chExt cx="403" cy="0"/>
                          </a:xfrm>
                        </wpg:grpSpPr>
                        <wps:wsp>
                          <wps:cNvPr id="31" name="Freeform 42"/>
                          <wps:cNvSpPr>
                            <a:spLocks/>
                          </wps:cNvSpPr>
                          <wps:spPr bwMode="auto">
                            <a:xfrm>
                              <a:off x="1340" y="10612"/>
                              <a:ext cx="403" cy="0"/>
                            </a:xfrm>
                            <a:custGeom>
                              <a:avLst/>
                              <a:gdLst>
                                <a:gd name="T0" fmla="+- 0 1340 1340"/>
                                <a:gd name="T1" fmla="*/ T0 w 403"/>
                                <a:gd name="T2" fmla="+- 0 1743 1340"/>
                                <a:gd name="T3" fmla="*/ T2 w 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">
                                  <a:moveTo>
                                    <a:pt x="0" y="0"/>
                                  </a:moveTo>
                                  <a:lnTo>
                                    <a:pt x="40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1743" y="10612"/>
                              <a:ext cx="10" cy="0"/>
                              <a:chOff x="1743" y="10612"/>
                              <a:chExt cx="10" cy="0"/>
                            </a:xfrm>
                          </wpg:grpSpPr>
                          <wps:wsp>
                            <wps:cNvPr id="33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1743" y="10612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+- 0 1743 1743"/>
                                  <a:gd name="T1" fmla="*/ T0 w 10"/>
                                  <a:gd name="T2" fmla="+- 0 1752 1743"/>
                                  <a:gd name="T3" fmla="*/ T2 w 1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">
                                    <a:moveTo>
                                      <a:pt x="0" y="0"/>
                                    </a:move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736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4" name="Group 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52" y="10612"/>
                                <a:ext cx="9160" cy="0"/>
                                <a:chOff x="1752" y="10612"/>
                                <a:chExt cx="9160" cy="0"/>
                              </a:xfrm>
                            </wpg:grpSpPr>
                            <wps:wsp>
                              <wps:cNvPr id="35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2" y="10612"/>
                                  <a:ext cx="9160" cy="0"/>
                                </a:xfrm>
                                <a:custGeom>
                                  <a:avLst/>
                                  <a:gdLst>
                                    <a:gd name="T0" fmla="+- 0 1752 1752"/>
                                    <a:gd name="T1" fmla="*/ T0 w 9160"/>
                                    <a:gd name="T2" fmla="+- 0 10913 1752"/>
                                    <a:gd name="T3" fmla="*/ T2 w 916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160">
                                      <a:moveTo>
                                        <a:pt x="0" y="0"/>
                                      </a:moveTo>
                                      <a:lnTo>
                                        <a:pt x="916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6" name="Group 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27" y="10607"/>
                                  <a:ext cx="0" cy="2285"/>
                                  <a:chOff x="1327" y="10607"/>
                                  <a:chExt cx="0" cy="2285"/>
                                </a:xfrm>
                              </wpg:grpSpPr>
                              <wps:wsp>
                                <wps:cNvPr id="37" name="Freeform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27" y="10607"/>
                                    <a:ext cx="0" cy="2285"/>
                                  </a:xfrm>
                                  <a:custGeom>
                                    <a:avLst/>
                                    <a:gdLst>
                                      <a:gd name="T0" fmla="+- 0 10607 10607"/>
                                      <a:gd name="T1" fmla="*/ 10607 h 2285"/>
                                      <a:gd name="T2" fmla="+- 0 12892 10607"/>
                                      <a:gd name="T3" fmla="*/ 12892 h 228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285">
                                        <a:moveTo>
                                          <a:pt x="0" y="0"/>
                                        </a:moveTo>
                                        <a:lnTo>
                                          <a:pt x="0" y="228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8" name="Group 3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30" y="12888"/>
                                    <a:ext cx="9583" cy="0"/>
                                    <a:chOff x="1330" y="12888"/>
                                    <a:chExt cx="9583" cy="0"/>
                                  </a:xfrm>
                                </wpg:grpSpPr>
                                <wps:wsp>
                                  <wps:cNvPr id="39" name="Freeform 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30" y="12888"/>
                                      <a:ext cx="9583" cy="0"/>
                                    </a:xfrm>
                                    <a:custGeom>
                                      <a:avLst/>
                                      <a:gdLst>
                                        <a:gd name="T0" fmla="+- 0 1330 1330"/>
                                        <a:gd name="T1" fmla="*/ T0 w 9583"/>
                                        <a:gd name="T2" fmla="+- 0 10913 1330"/>
                                        <a:gd name="T3" fmla="*/ T2 w 958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9583">
                                          <a:moveTo>
                                            <a:pt x="0" y="0"/>
                                          </a:moveTo>
                                          <a:lnTo>
                                            <a:pt x="958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7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0" name="Group 3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918" y="10607"/>
                                      <a:ext cx="0" cy="2285"/>
                                      <a:chOff x="10918" y="10607"/>
                                      <a:chExt cx="0" cy="2285"/>
                                    </a:xfrm>
                                  </wpg:grpSpPr>
                                  <wps:wsp>
                                    <wps:cNvPr id="41" name="Freeform 3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918" y="10607"/>
                                        <a:ext cx="0" cy="2285"/>
                                      </a:xfrm>
                                      <a:custGeom>
                                        <a:avLst/>
                                        <a:gdLst>
                                          <a:gd name="T0" fmla="+- 0 10607 10607"/>
                                          <a:gd name="T1" fmla="*/ 10607 h 2285"/>
                                          <a:gd name="T2" fmla="+- 0 12892 10607"/>
                                          <a:gd name="T3" fmla="*/ 12892 h 2285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228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2285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56A61" id="Group 30" o:spid="_x0000_s1026" style="position:absolute;margin-left:66.05pt;margin-top:530.05pt;width:480.1pt;height:114.85pt;z-index:-251655680;mso-position-horizontal-relative:page;mso-position-vertical-relative:page" coordorigin="1321,10601" coordsize="9602,2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">
                <v:group id="Group 31" o:spid="_x0000_s1027" style="position:absolute;left:1340;top:10612;width:403;height:0" coordorigin="1340,10612" coordsize="40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2" o:spid="_x0000_s1028" style="position:absolute;left:1340;top:10612;width:403;height:0;visibility:visible;mso-wrap-style:square;v-text-anchor:top" coordsize="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SApMQA&#10;AADbAAAADwAAAGRycy9kb3ducmV2LnhtbESPT2vCQBTE70K/w/IKXkQ3/iHY1FVKqiCerG3vr9nX&#10;JJh9G3ZXjd/eFQSPw8z8hlmsOtOIMzlfW1YwHiUgiAuray4V/HxvhnMQPiBrbCyTgit5WC1fegvM&#10;tL3wF50PoRQRwj5DBVUIbSalLyoy6Ee2JY7ev3UGQ5SulNrhJcJNIydJkkqDNceFClvKKyqOh5NR&#10;8Jnkg/VxlvJO79e/+eD6R297p1T/tft4BxGoC8/wo73VCqZju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UgKTEAAAA2wAAAA8AAAAAAAAAAAAAAAAAmAIAAGRycy9k&#10;b3ducmV2LnhtbFBLBQYAAAAABAAEAPUAAACJAwAAAAA=&#10;" path="m,l403,e" filled="f" strokeweight=".20464mm">
                    <v:path arrowok="t" o:connecttype="custom" o:connectlocs="0,0;403,0" o:connectangles="0,0"/>
                  </v:shape>
                  <v:group id="Group 32" o:spid="_x0000_s1029" style="position:absolute;left:1743;top:10612;width:10;height:0" coordorigin="1743,10612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Freeform 41" o:spid="_x0000_s1030" style="position:absolute;left:1743;top:10612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IcMMA&#10;AADbAAAADwAAAGRycy9kb3ducmV2LnhtbESPwWrDMBBE74H+g9hCb4ncGprgRgnF1BB6sxMIvS3S&#10;xnZirYyl2O7fV4VCj8PMvGG2+9l2YqTBt44VPK8SEMTamZZrBadjsdyA8AHZYOeYFHyTh/3uYbHF&#10;zLiJSxqrUIsIYZ+hgiaEPpPS64Ys+pXriaN3cYPFEOVQSzPgFOG2ky9J8iotthwXGuwpb0jfqrtV&#10;MN/kNbdT/lXYj2S90botz5+VUk+P8/sbiEBz+A//tQ9GQZrC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AIcMMAAADbAAAADwAAAAAAAAAAAAAAAACYAgAAZHJzL2Rv&#10;d25yZXYueG1sUEsFBgAAAAAEAAQA9QAAAIgDAAAAAA==&#10;" path="m,l9,e" filled="f" strokeweight=".20464mm">
                      <v:path arrowok="t" o:connecttype="custom" o:connectlocs="0,0;9,0" o:connectangles="0,0"/>
                    </v:shape>
                    <v:group id="Group 33" o:spid="_x0000_s1031" style="position:absolute;left:1752;top:10612;width:9160;height:0" coordorigin="1752,10612" coordsize="91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<v:shape id="Freeform 40" o:spid="_x0000_s1032" style="position:absolute;left:1752;top:10612;width:9160;height:0;visibility:visible;mso-wrap-style:square;v-text-anchor:top" coordsize="9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9yxsQA&#10;AADbAAAADwAAAGRycy9kb3ducmV2LnhtbESPwW7CMBBE75X4B2uRegOHolYQMAi1gsIJQfiAVbwk&#10;gXid2i4Evh5XQupxNDNvNNN5a2pxIecrywoG/QQEcW51xYWCQ7bsjUD4gKyxtkwKbuRhPuu8TDHV&#10;9so7uuxDISKEfYoKyhCaVEqfl2TQ921DHL2jdQZDlK6Q2uE1wk0t35LkQxqsOC6U2NBnSfl5/2sU&#10;3L/Xw+VP4rLVeLOqsu3xy+d0Uuq12y4mIAK14T/8bK+1guE7/H2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vcsbEAAAA2wAAAA8AAAAAAAAAAAAAAAAAmAIAAGRycy9k&#10;b3ducmV2LnhtbFBLBQYAAAAABAAEAPUAAACJAwAAAAA=&#10;" path="m,l9161,e" filled="f" strokeweight=".20464mm">
                        <v:path arrowok="t" o:connecttype="custom" o:connectlocs="0,0;9161,0" o:connectangles="0,0"/>
                      </v:shape>
                      <v:group id="Group 34" o:spid="_x0000_s1033" style="position:absolute;left:1327;top:10607;width:0;height:2285" coordorigin="1327,10607" coordsize="0,2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shape id="Freeform 39" o:spid="_x0000_s1034" style="position:absolute;left:1327;top:10607;width:0;height:2285;visibility:visible;mso-wrap-style:square;v-text-anchor:top" coordsize="0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zdsIA&#10;AADbAAAADwAAAGRycy9kb3ducmV2LnhtbESPW4vCMBSE3xf8D+EIvq2piheqUURdEATxiq+H5tgW&#10;m5PSZLX+eyMIPg4z8w0zmdWmEHeqXG5ZQacdgSBOrM45VXA6/v2OQDiPrLGwTAqe5GA2bfxMMNb2&#10;wXu6H3wqAoRdjAoy78tYSpdkZNC1bUkcvKutDPogq1TqCh8BbgrZjaKBNJhzWMiwpEVGye3wbxRs&#10;+8vVBreDdDjSZ1zs+5zvuhelWs16Pgbhqfbf8Ke91gp6Q3h/CT9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mnN2wgAAANsAAAAPAAAAAAAAAAAAAAAAAJgCAABkcnMvZG93&#10;bnJldi54bWxQSwUGAAAAAAQABAD1AAAAhwMAAAAA&#10;" path="m,l,2285e" filled="f" strokeweight=".58pt">
                          <v:path arrowok="t" o:connecttype="custom" o:connectlocs="0,10607;0,12892" o:connectangles="0,0"/>
                        </v:shape>
                        <v:group id="Group 35" o:spid="_x0000_s1035" style="position:absolute;left:1330;top:12888;width:9583;height:0" coordorigin="1330,12888" coordsize="958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<v:shape id="Freeform 38" o:spid="_x0000_s1036" style="position:absolute;left:1330;top:12888;width:9583;height:0;visibility:visible;mso-wrap-style:square;v-text-anchor:top" coordsize="95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KQnMQA&#10;AADbAAAADwAAAGRycy9kb3ducmV2LnhtbESPQWvCQBSE70L/w/IK3nRTBTWpq1hF8NCLWlJ6e2Rf&#10;s6HZtyG7xvjvu4LgcZiZb5jlure16Kj1lWMFb+MEBHHhdMWlgq/zfrQA4QOyxtoxKbiRh/XqZbDE&#10;TLsrH6k7hVJECPsMFZgQmkxKXxiy6MeuIY7er2sthijbUuoWrxFuazlJkpm0WHFcMNjQ1lDxd7pY&#10;BdXPfHfJu82+cHm6S6dsvs3nh1LD137zDiJQH57hR/ugFUxTuH+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SkJzEAAAA2wAAAA8AAAAAAAAAAAAAAAAAmAIAAGRycy9k&#10;b3ducmV2LnhtbFBLBQYAAAAABAAEAPUAAACJAwAAAAA=&#10;" path="m,l9583,e" filled="f" strokeweight=".20464mm">
                            <v:path arrowok="t" o:connecttype="custom" o:connectlocs="0,0;9583,0" o:connectangles="0,0"/>
                          </v:shape>
                          <v:group id="Group 36" o:spid="_x0000_s1037" style="position:absolute;left:10918;top:10607;width:0;height:2285" coordorigin="10918,10607" coordsize="0,2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  <v:shape id="Freeform 37" o:spid="_x0000_s1038" style="position:absolute;left:10918;top:10607;width:0;height:2285;visibility:visible;mso-wrap-style:square;v-text-anchor:top" coordsize="0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95MMA&#10;AADbAAAADwAAAGRycy9kb3ducmV2LnhtbESPW4vCMBSE3wX/QzjCvq2p4o3aVERdWBDEK74emmNb&#10;bE5Kk9Xuv98ICz4OM/MNkyxaU4kHNa60rGDQj0AQZ1aXnCs4n74+ZyCcR9ZYWSYFv+RgkXY7Ccba&#10;PvlAj6PPRYCwi1FB4X0dS+myggy6vq2Jg3ezjUEfZJNL3eAzwE0lh1E0kQZLDgsF1rQqKLsff4yC&#10;3Xi92eJukk9n+oKrw5jL/fCq1EevXc5BeGr9O/zf/tYKRgN4fQk/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k95MMAAADbAAAADwAAAAAAAAAAAAAAAACYAgAAZHJzL2Rv&#10;d25yZXYueG1sUEsFBgAAAAAEAAQA9QAAAIgDAAAAAA==&#10;" path="m,l,2285e" filled="f" strokeweight=".58pt">
                              <v:path arrowok="t" o:connecttype="custom" o:connectlocs="0,10607;0,12892" o:connectangles="0,0"/>
                            </v:shape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3557270</wp:posOffset>
                </wp:positionV>
                <wp:extent cx="6095365" cy="740410"/>
                <wp:effectExtent l="3175" t="4445" r="6985" b="762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740410"/>
                          <a:chOff x="1325" y="5602"/>
                          <a:chExt cx="9599" cy="1166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1340" y="5612"/>
                            <a:ext cx="403" cy="0"/>
                            <a:chOff x="1340" y="5612"/>
                            <a:chExt cx="403" cy="0"/>
                          </a:xfrm>
                        </wpg:grpSpPr>
                        <wps:wsp>
                          <wps:cNvPr id="14" name="Freeform 29"/>
                          <wps:cNvSpPr>
                            <a:spLocks/>
                          </wps:cNvSpPr>
                          <wps:spPr bwMode="auto">
                            <a:xfrm>
                              <a:off x="1340" y="5612"/>
                              <a:ext cx="403" cy="0"/>
                            </a:xfrm>
                            <a:custGeom>
                              <a:avLst/>
                              <a:gdLst>
                                <a:gd name="T0" fmla="+- 0 1340 1340"/>
                                <a:gd name="T1" fmla="*/ T0 w 403"/>
                                <a:gd name="T2" fmla="+- 0 1743 1340"/>
                                <a:gd name="T3" fmla="*/ T2 w 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">
                                  <a:moveTo>
                                    <a:pt x="0" y="0"/>
                                  </a:moveTo>
                                  <a:lnTo>
                                    <a:pt x="4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1743" y="5612"/>
                              <a:ext cx="10" cy="0"/>
                              <a:chOff x="1743" y="5612"/>
                              <a:chExt cx="10" cy="0"/>
                            </a:xfrm>
                          </wpg:grpSpPr>
                          <wps:wsp>
                            <wps:cNvPr id="16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1743" y="5612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+- 0 1743 1743"/>
                                  <a:gd name="T1" fmla="*/ T0 w 10"/>
                                  <a:gd name="T2" fmla="+- 0 1752 1743"/>
                                  <a:gd name="T3" fmla="*/ T2 w 1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">
                                    <a:moveTo>
                                      <a:pt x="0" y="0"/>
                                    </a:move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52" y="5612"/>
                                <a:ext cx="9160" cy="0"/>
                                <a:chOff x="1752" y="5612"/>
                                <a:chExt cx="9160" cy="0"/>
                              </a:xfrm>
                            </wpg:grpSpPr>
                            <wps:wsp>
                              <wps:cNvPr id="18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2" y="5612"/>
                                  <a:ext cx="9160" cy="0"/>
                                </a:xfrm>
                                <a:custGeom>
                                  <a:avLst/>
                                  <a:gdLst>
                                    <a:gd name="T0" fmla="+- 0 1752 1752"/>
                                    <a:gd name="T1" fmla="*/ T0 w 9160"/>
                                    <a:gd name="T2" fmla="+- 0 10913 1752"/>
                                    <a:gd name="T3" fmla="*/ T2 w 916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160">
                                      <a:moveTo>
                                        <a:pt x="0" y="0"/>
                                      </a:moveTo>
                                      <a:lnTo>
                                        <a:pt x="916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30" y="5607"/>
                                  <a:ext cx="0" cy="1154"/>
                                  <a:chOff x="1330" y="5607"/>
                                  <a:chExt cx="0" cy="1154"/>
                                </a:xfrm>
                              </wpg:grpSpPr>
                              <wps:wsp>
                                <wps:cNvPr id="20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30" y="5607"/>
                                    <a:ext cx="0" cy="1154"/>
                                  </a:xfrm>
                                  <a:custGeom>
                                    <a:avLst/>
                                    <a:gdLst>
                                      <a:gd name="T0" fmla="+- 0 5607 5607"/>
                                      <a:gd name="T1" fmla="*/ 5607 h 1154"/>
                                      <a:gd name="T2" fmla="+- 0 6762 5607"/>
                                      <a:gd name="T3" fmla="*/ 6762 h 1154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154">
                                        <a:moveTo>
                                          <a:pt x="0" y="0"/>
                                        </a:moveTo>
                                        <a:lnTo>
                                          <a:pt x="0" y="115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1" name="Group 1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918" y="5607"/>
                                    <a:ext cx="0" cy="1154"/>
                                    <a:chOff x="10918" y="5607"/>
                                    <a:chExt cx="0" cy="1154"/>
                                  </a:xfrm>
                                </wpg:grpSpPr>
                                <wps:wsp>
                                  <wps:cNvPr id="22" name="Freeform 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918" y="5607"/>
                                      <a:ext cx="0" cy="1154"/>
                                    </a:xfrm>
                                    <a:custGeom>
                                      <a:avLst/>
                                      <a:gdLst>
                                        <a:gd name="T0" fmla="+- 0 5607 5607"/>
                                        <a:gd name="T1" fmla="*/ 5607 h 1154"/>
                                        <a:gd name="T2" fmla="+- 0 6762 5607"/>
                                        <a:gd name="T3" fmla="*/ 6762 h 1154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154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155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3" name="Group 1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40" y="6757"/>
                                      <a:ext cx="403" cy="0"/>
                                      <a:chOff x="1340" y="6757"/>
                                      <a:chExt cx="403" cy="0"/>
                                    </a:xfrm>
                                  </wpg:grpSpPr>
                                  <wps:wsp>
                                    <wps:cNvPr id="24" name="Freeform 2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40" y="6757"/>
                                        <a:ext cx="403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340 1340"/>
                                          <a:gd name="T1" fmla="*/ T0 w 403"/>
                                          <a:gd name="T2" fmla="+- 0 1743 1340"/>
                                          <a:gd name="T3" fmla="*/ T2 w 403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0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0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5" name="Group 2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743" y="6757"/>
                                        <a:ext cx="10" cy="0"/>
                                        <a:chOff x="1743" y="6757"/>
                                        <a:chExt cx="10" cy="0"/>
                                      </a:xfrm>
                                    </wpg:grpSpPr>
                                    <wps:wsp>
                                      <wps:cNvPr id="26" name="Freeform 2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743" y="6757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743 1743"/>
                                            <a:gd name="T1" fmla="*/ T0 w 10"/>
                                            <a:gd name="T2" fmla="+- 0 1752 1743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9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7" name="Group 2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752" y="6757"/>
                                          <a:ext cx="9160" cy="0"/>
                                          <a:chOff x="1752" y="6757"/>
                                          <a:chExt cx="9160" cy="0"/>
                                        </a:xfrm>
                                      </wpg:grpSpPr>
                                      <wps:wsp>
                                        <wps:cNvPr id="28" name="Freeform 2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752" y="6757"/>
                                            <a:ext cx="916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752 1752"/>
                                              <a:gd name="T1" fmla="*/ T0 w 9160"/>
                                              <a:gd name="T2" fmla="+- 0 10913 1752"/>
                                              <a:gd name="T3" fmla="*/ T2 w 916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16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9161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BCB35" id="Group 13" o:spid="_x0000_s1026" style="position:absolute;margin-left:66.25pt;margin-top:280.1pt;width:479.95pt;height:58.3pt;z-index:-251656704;mso-position-horizontal-relative:page;mso-position-vertical-relative:page" coordorigin="1325,5602" coordsize="9599,1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">
                <v:group id="Group 14" o:spid="_x0000_s1027" style="position:absolute;left:1340;top:5612;width:403;height:0" coordorigin="1340,5612" coordsize="40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9" o:spid="_x0000_s1028" style="position:absolute;left:1340;top:5612;width:403;height:0;visibility:visible;mso-wrap-style:square;v-text-anchor:top" coordsize="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jPAcAA&#10;AADbAAAADwAAAGRycy9kb3ducmV2LnhtbERPTWuDQBC9F/oflink1qyVIMW4SiktyS2YhJwHd6Im&#10;7qy4WzX59dlCobd5vM/Jitl0YqTBtZYVvC0jEMSV1S3XCo6H79d3EM4ja+wsk4IbOSjy56cMU20n&#10;Lmnc+1qEEHYpKmi871MpXdWQQbe0PXHgznYw6AMcaqkHnEK46WQcRYk02HJoaLCnz4aq6/7HKHD3&#10;ux5vh8spcjuTlPpr08cxK7V4mT/WIDzN/l/8597qMH8Fv7+EA2T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jPAcAAAADbAAAADwAAAAAAAAAAAAAAAACYAgAAZHJzL2Rvd25y&#10;ZXYueG1sUEsFBgAAAAAEAAQA9QAAAIUDAAAAAA==&#10;" path="m,l403,e" filled="f" strokeweight=".58pt">
                    <v:path arrowok="t" o:connecttype="custom" o:connectlocs="0,0;403,0" o:connectangles="0,0"/>
                  </v:shape>
                  <v:group id="Group 15" o:spid="_x0000_s1029" style="position:absolute;left:1743;top:5612;width:10;height:0" coordorigin="1743,5612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Freeform 28" o:spid="_x0000_s1030" style="position:absolute;left:1743;top:5612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2dIMEA&#10;AADbAAAADwAAAGRycy9kb3ducmV2LnhtbERPTWvCQBC9C/6HZQpexGyqYJPoJohQkd5Me+hxyI5J&#10;aHY2ZNeY/vuuUPA2j/c5+2IynRhpcK1lBa9RDIK4srrlWsHX5/sqAeE8ssbOMin4JQdFPp/tMdP2&#10;zhcaS1+LEMIuQwWN930mpasaMugi2xMH7moHgz7AoZZ6wHsIN51cx/FWGmw5NDTY07Gh6qe8GQVH&#10;Vy5vm83plPQ0fpj2+p2+pVapxct02IHwNPmn+N991mH+Fh6/hAN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dnSDBAAAA2wAAAA8AAAAAAAAAAAAAAAAAmAIAAGRycy9kb3du&#10;cmV2LnhtbFBLBQYAAAAABAAEAPUAAACGAwAAAAA=&#10;" path="m,l9,e" filled="f" strokeweight=".58pt">
                      <v:path arrowok="t" o:connecttype="custom" o:connectlocs="0,0;9,0" o:connectangles="0,0"/>
                    </v:shape>
                    <v:group id="Group 16" o:spid="_x0000_s1031" style="position:absolute;left:1752;top:5612;width:9160;height:0" coordorigin="1752,5612" coordsize="91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shape id="Freeform 27" o:spid="_x0000_s1032" style="position:absolute;left:1752;top:5612;width:9160;height:0;visibility:visible;mso-wrap-style:square;v-text-anchor:top" coordsize="9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rrcIA&#10;AADbAAAADwAAAGRycy9kb3ducmV2LnhtbESPQYvCQAyF78L+hyEL3ux0RUS6jiLCghdZWr14C53Y&#10;du1kSme03X9vDoK3hPfy3pf1dnStelAfGs8GvpIUFHHpbcOVgfPpZ7YCFSKyxdYzGfinANvNx2SN&#10;mfUD5/QoYqUkhEOGBuoYu0zrUNbkMCS+Ixbt6nuHUda+0rbHQcJdq+dputQOG5aGGjva11Teirsz&#10;kC9yPP4u8osP7VDs0vPp2gx/xkw/x903qEhjfJtf1wcr+AIrv8gAe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0iutwgAAANsAAAAPAAAAAAAAAAAAAAAAAJgCAABkcnMvZG93&#10;bnJldi54bWxQSwUGAAAAAAQABAD1AAAAhwMAAAAA&#10;" path="m,l9161,e" filled="f" strokeweight=".58pt">
                        <v:path arrowok="t" o:connecttype="custom" o:connectlocs="0,0;9161,0" o:connectangles="0,0"/>
                      </v:shape>
                      <v:group id="Group 17" o:spid="_x0000_s1033" style="position:absolute;left:1330;top:5607;width:0;height:1154" coordorigin="1330,5607" coordsize="0,1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shape id="Freeform 26" o:spid="_x0000_s1034" style="position:absolute;left:1330;top:5607;width:0;height:1154;visibility:visible;mso-wrap-style:square;v-text-anchor:top" coordsize="0,1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wklMAA&#10;AADbAAAADwAAAGRycy9kb3ducmV2LnhtbERPy2oCMRTdC/5DuIXuNFMXpUyNIoK2IFJ8ULq8TG4n&#10;o5ObIYlj/HuzEFwezns6T7YVPfnQOFbwNi5AEFdON1wrOB5Wow8QISJrbB2TghsFmM+GgymW2l15&#10;R/0+1iKHcChRgYmxK6UMlSGLYew64sz9O28xZuhrqT1ec7ht5aQo3qXFhnODwY6Whqrz/mIVbFan&#10;Pn1dfpPxNW03f9ufNe56pV5f0uITRKQUn+KH+1srmOT1+Uv+AXJ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/wklMAAAADbAAAADwAAAAAAAAAAAAAAAACYAgAAZHJzL2Rvd25y&#10;ZXYueG1sUEsFBgAAAAAEAAQA9QAAAIUDAAAAAA==&#10;" path="m,l,1155e" filled="f" strokeweight=".58pt">
                          <v:path arrowok="t" o:connecttype="custom" o:connectlocs="0,5607;0,6762" o:connectangles="0,0"/>
                        </v:shape>
                        <v:group id="Group 18" o:spid="_x0000_s1035" style="position:absolute;left:10918;top:5607;width:0;height:1154" coordorigin="10918,5607" coordsize="0,1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<v:shape id="Freeform 25" o:spid="_x0000_s1036" style="position:absolute;left:10918;top:5607;width:0;height:1154;visibility:visible;mso-wrap-style:square;v-text-anchor:top" coordsize="0,1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IfeMMA&#10;AADbAAAADwAAAGRycy9kb3ducmV2LnhtbESPQWsCMRSE7wX/Q3iCt5rtHkrZGkUKakGkqKX0+Ng8&#10;N6ublyWJa/z3TaHQ4zAz3zCzRbKdGMiH1rGCp2kBgrh2uuVGwedx9fgCIkRkjZ1jUnCnAIv56GGG&#10;lXY33tNwiI3IEA4VKjAx9pWUoTZkMUxdT5y9k/MWY5a+kdrjLcNtJ8uieJYWW84LBnt6M1RfDler&#10;YLs6D2lz/UrGN7Tbfu8+1rgflJqM0/IVRKQU/8N/7XetoCzh90v+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IfeMMAAADbAAAADwAAAAAAAAAAAAAAAACYAgAAZHJzL2Rv&#10;d25yZXYueG1sUEsFBgAAAAAEAAQA9QAAAIgDAAAAAA==&#10;" path="m,l,1155e" filled="f" strokeweight=".58pt">
                            <v:path arrowok="t" o:connecttype="custom" o:connectlocs="0,5607;0,6762" o:connectangles="0,0"/>
                          </v:shape>
                          <v:group id="Group 19" o:spid="_x0000_s1037" style="position:absolute;left:1340;top:6757;width:403;height:0" coordorigin="1340,6757" coordsize="40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<v:shape id="Freeform 24" o:spid="_x0000_s1038" style="position:absolute;left:1340;top:6757;width:403;height:0;visibility:visible;mso-wrap-style:square;v-text-anchor:top" coordsize="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QFvMEA&#10;AADbAAAADwAAAGRycy9kb3ducmV2LnhtbESPT4vCMBTE7wt+h/AEb2tqEZFqLCIuehP/4PnRPNtq&#10;81KabFv99GZhweMwM79hlmlvKtFS40rLCibjCARxZnXJuYLL+ed7DsJ5ZI2VZVLwJAfpavC1xETb&#10;jo/UnnwuAoRdggoK7+tESpcVZNCNbU0cvJttDPogm1zqBrsAN5WMo2gmDZYcFgqsaVNQ9jj9GgXu&#10;9dLt83y/Ru5gZke93dVxzEqNhv16AcJT7z/h//ZeK4in8Pcl/A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UBbzBAAAA2wAAAA8AAAAAAAAAAAAAAAAAmAIAAGRycy9kb3du&#10;cmV2LnhtbFBLBQYAAAAABAAEAPUAAACGAwAAAAA=&#10;" path="m,l403,e" filled="f" strokeweight=".58pt">
                              <v:path arrowok="t" o:connecttype="custom" o:connectlocs="0,0;403,0" o:connectangles="0,0"/>
                            </v:shape>
                            <v:group id="Group 20" o:spid="_x0000_s1039" style="position:absolute;left:1743;top:6757;width:10;height:0" coordorigin="1743,6757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<v:shape id="Freeform 23" o:spid="_x0000_s1040" style="position:absolute;left:1743;top:6757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FXncMA&#10;AADbAAAADwAAAGRycy9kb3ducmV2LnhtbESPS4vCQBCE74L/YWhhL2ImKviIjiLCyuLN6MFjk+k8&#10;MNMTMmPM/vudBcFjUVVfUdt9b2rRUesqywqmUQyCOLO64kLB7fo9WYFwHlljbZkU/JKD/W442GKi&#10;7Ysv1KW+EAHCLkEFpfdNIqXLSjLoItsQBy+3rUEfZFtI3eIrwE0tZ3G8kAYrDgslNnQsKXukT6Pg&#10;6NLxcz4/nVYNdWdT5ff1cm2V+hr1hw0IT73/hN/tH61gtoD/L+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FXncMAAADbAAAADwAAAAAAAAAAAAAAAACYAgAAZHJzL2Rv&#10;d25yZXYueG1sUEsFBgAAAAAEAAQA9QAAAIgDAAAAAA==&#10;" path="m,l9,e" filled="f" strokeweight=".58pt">
                                <v:path arrowok="t" o:connecttype="custom" o:connectlocs="0,0;9,0" o:connectangles="0,0"/>
                              </v:shape>
                              <v:group id="Group 21" o:spid="_x0000_s1041" style="position:absolute;left:1752;top:6757;width:9160;height:0" coordorigin="1752,6757" coordsize="91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    <v:shape id="Freeform 22" o:spid="_x0000_s1042" style="position:absolute;left:1752;top:6757;width:9160;height:0;visibility:visible;mso-wrap-style:square;v-text-anchor:top" coordsize="9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7hELwA&#10;AADbAAAADwAAAGRycy9kb3ducmV2LnhtbERPvQrCMBDeBd8hnOBmU0VEqlFEEFxEWl3cjuZsq82l&#10;NNHWtzeD4Pjx/a+3vanFm1pXWVYwjWIQxLnVFRcKrpfDZAnCeWSNtWVS8CEH281wsMZE245Teme+&#10;ECGEXYIKSu+bREqXl2TQRbYhDtzdtgZ9gG0hdYtdCDe1nMXxQhqsODSU2NC+pPyZvYyCdJ7i6TxP&#10;b9bVXbaLr5d71T2UGo/63QqEp97/xT/3USuYhbHhS/gBcvM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zvuEQvAAAANsAAAAPAAAAAAAAAAAAAAAAAJgCAABkcnMvZG93bnJldi54&#10;bWxQSwUGAAAAAAQABAD1AAAAgQMAAAAA&#10;" path="m,l9161,e" filled="f" strokeweight=".58pt">
                                  <v:path arrowok="t" o:connecttype="custom" o:connectlocs="0,0;9161,0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f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ro</w:t>
      </w:r>
      <w:r w:rsidR="00C07380">
        <w:rPr>
          <w:rFonts w:ascii="Gentium Basic" w:eastAsia="Gentium Basic" w:hAnsi="Gentium Basic" w:cs="Gentium Basic"/>
          <w:sz w:val="22"/>
          <w:szCs w:val="22"/>
        </w:rPr>
        <w:t>m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b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z w:val="22"/>
          <w:szCs w:val="22"/>
        </w:rPr>
        <w:t>hi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d, 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 w:rsidR="00C07380">
        <w:rPr>
          <w:rFonts w:ascii="Gentium Basic" w:eastAsia="Gentium Basic" w:hAnsi="Gentium Basic" w:cs="Gentium Basic"/>
          <w:sz w:val="22"/>
          <w:szCs w:val="22"/>
        </w:rPr>
        <w:t>nd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z w:val="22"/>
          <w:szCs w:val="22"/>
        </w:rPr>
        <w:t>he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n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w 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f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ro</w:t>
      </w:r>
      <w:r w:rsidR="00C07380">
        <w:rPr>
          <w:rFonts w:ascii="Gentium Basic" w:eastAsia="Gentium Basic" w:hAnsi="Gentium Basic" w:cs="Gentium Basic"/>
          <w:sz w:val="22"/>
          <w:szCs w:val="22"/>
        </w:rPr>
        <w:t>g hop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p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d 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f</w:t>
      </w:r>
      <w:r w:rsidR="00C07380">
        <w:rPr>
          <w:rFonts w:ascii="Gentium Basic" w:eastAsia="Gentium Basic" w:hAnsi="Gentium Basic" w:cs="Gentium Basic"/>
          <w:sz w:val="22"/>
          <w:szCs w:val="22"/>
        </w:rPr>
        <w:t>f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li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v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z w:val="22"/>
          <w:szCs w:val="22"/>
        </w:rPr>
        <w:t>l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y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, 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b</w:t>
      </w:r>
      <w:r w:rsidR="00C07380">
        <w:rPr>
          <w:rFonts w:ascii="Gentium Basic" w:eastAsia="Gentium Basic" w:hAnsi="Gentium Basic" w:cs="Gentium Basic"/>
          <w:sz w:val="22"/>
          <w:szCs w:val="22"/>
        </w:rPr>
        <w:t>ut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D</w:t>
      </w:r>
      <w:r w:rsidR="00C07380">
        <w:rPr>
          <w:rFonts w:ascii="Gentium Basic" w:eastAsia="Gentium Basic" w:hAnsi="Gentium Basic" w:cs="Gentium Basic"/>
          <w:sz w:val="22"/>
          <w:szCs w:val="22"/>
        </w:rPr>
        <w:t>an'l gi</w:t>
      </w:r>
      <w:r w:rsidR="00C07380">
        <w:rPr>
          <w:rFonts w:ascii="Gentium Basic" w:eastAsia="Gentium Basic" w:hAnsi="Gentium Basic" w:cs="Gentium Basic"/>
          <w:spacing w:val="-3"/>
          <w:sz w:val="22"/>
          <w:szCs w:val="22"/>
        </w:rPr>
        <w:t>v</w:t>
      </w:r>
      <w:r w:rsidR="00C07380">
        <w:rPr>
          <w:rFonts w:ascii="Gentium Basic" w:eastAsia="Gentium Basic" w:hAnsi="Gentium Basic" w:cs="Gentium Basic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a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z w:val="22"/>
          <w:szCs w:val="22"/>
        </w:rPr>
        <w:t>a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v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z w:val="22"/>
          <w:szCs w:val="22"/>
        </w:rPr>
        <w:t>, and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hy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te</w:t>
      </w:r>
      <w:r w:rsidR="00C07380">
        <w:rPr>
          <w:rFonts w:ascii="Gentium Basic" w:eastAsia="Gentium Basic" w:hAnsi="Gentium Basic" w:cs="Gentium Basic"/>
          <w:sz w:val="22"/>
          <w:szCs w:val="22"/>
        </w:rPr>
        <w:t>d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up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h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s 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z w:val="22"/>
          <w:szCs w:val="22"/>
        </w:rPr>
        <w:t>hou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 w:rsidR="00C07380">
        <w:rPr>
          <w:rFonts w:ascii="Gentium Basic" w:eastAsia="Gentium Basic" w:hAnsi="Gentium Basic" w:cs="Gentium Basic"/>
          <w:sz w:val="22"/>
          <w:szCs w:val="22"/>
        </w:rPr>
        <w:t>d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pacing w:val="-4"/>
          <w:sz w:val="22"/>
          <w:szCs w:val="22"/>
        </w:rPr>
        <w:t>r</w:t>
      </w:r>
      <w:r w:rsidR="00C07380">
        <w:rPr>
          <w:rFonts w:ascii="Gentium Basic" w:eastAsia="Gentium Basic" w:hAnsi="Gentium Basic" w:cs="Gentium Basic"/>
          <w:spacing w:val="2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z w:val="22"/>
          <w:szCs w:val="22"/>
        </w:rPr>
        <w:t>-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-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 w:rsidR="00C07380">
        <w:rPr>
          <w:rFonts w:ascii="Gentium Basic" w:eastAsia="Gentium Basic" w:hAnsi="Gentium Basic" w:cs="Gentium Basic"/>
          <w:sz w:val="22"/>
          <w:szCs w:val="22"/>
        </w:rPr>
        <w:t>--li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k</w:t>
      </w:r>
      <w:r w:rsidR="00C07380">
        <w:rPr>
          <w:rFonts w:ascii="Gentium Basic" w:eastAsia="Gentium Basic" w:hAnsi="Gentium Basic" w:cs="Gentium Basic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a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F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r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z w:val="22"/>
          <w:szCs w:val="22"/>
        </w:rPr>
        <w:t>n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c</w:t>
      </w:r>
      <w:r w:rsidR="00C07380">
        <w:rPr>
          <w:rFonts w:ascii="Gentium Basic" w:eastAsia="Gentium Basic" w:hAnsi="Gentium Basic" w:cs="Gentium Basic"/>
          <w:sz w:val="22"/>
          <w:szCs w:val="22"/>
        </w:rPr>
        <w:t>h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 w:rsidR="00C07380">
        <w:rPr>
          <w:rFonts w:ascii="Gentium Basic" w:eastAsia="Gentium Basic" w:hAnsi="Gentium Basic" w:cs="Gentium Basic"/>
          <w:sz w:val="22"/>
          <w:szCs w:val="22"/>
        </w:rPr>
        <w:t>an, b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u</w:t>
      </w:r>
      <w:r w:rsidR="00C07380">
        <w:rPr>
          <w:rFonts w:ascii="Gentium Basic" w:eastAsia="Gentium Basic" w:hAnsi="Gentium Basic" w:cs="Gentium Basic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-3"/>
          <w:sz w:val="22"/>
          <w:szCs w:val="22"/>
        </w:rPr>
        <w:t>i</w:t>
      </w:r>
      <w:r w:rsidR="00C07380">
        <w:rPr>
          <w:rFonts w:ascii="Gentium Basic" w:eastAsia="Gentium Basic" w:hAnsi="Gentium Basic" w:cs="Gentium Basic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w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ar</w:t>
      </w:r>
      <w:r w:rsidR="00C07380">
        <w:rPr>
          <w:rFonts w:ascii="Gentium Basic" w:eastAsia="Gentium Basic" w:hAnsi="Gentium Basic" w:cs="Gentium Basic"/>
          <w:sz w:val="22"/>
          <w:szCs w:val="22"/>
        </w:rPr>
        <w:t>n't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no us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z w:val="22"/>
          <w:szCs w:val="22"/>
        </w:rPr>
        <w:t>--he</w:t>
      </w:r>
      <w:r w:rsidR="00C07380">
        <w:rPr>
          <w:rFonts w:ascii="Gentium Basic" w:eastAsia="Gentium Basic" w:hAnsi="Gentium Basic" w:cs="Gentium Basic"/>
          <w:spacing w:val="2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co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u</w:t>
      </w:r>
      <w:r w:rsidR="00C07380">
        <w:rPr>
          <w:rFonts w:ascii="Gentium Basic" w:eastAsia="Gentium Basic" w:hAnsi="Gentium Basic" w:cs="Gentium Basic"/>
          <w:sz w:val="22"/>
          <w:szCs w:val="22"/>
        </w:rPr>
        <w:t>ld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n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'</w:t>
      </w:r>
      <w:r w:rsidR="00C07380">
        <w:rPr>
          <w:rFonts w:ascii="Gentium Basic" w:eastAsia="Gentium Basic" w:hAnsi="Gentium Basic" w:cs="Gentium Basic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b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u</w:t>
      </w:r>
      <w:r w:rsidR="00C07380">
        <w:rPr>
          <w:rFonts w:ascii="Gentium Basic" w:eastAsia="Gentium Basic" w:hAnsi="Gentium Basic" w:cs="Gentium Basic"/>
          <w:sz w:val="22"/>
          <w:szCs w:val="22"/>
        </w:rPr>
        <w:t>d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g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; 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 w:rsidR="00C07380">
        <w:rPr>
          <w:rFonts w:ascii="Gentium Basic" w:eastAsia="Gentium Basic" w:hAnsi="Gentium Basic" w:cs="Gentium Basic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w</w:t>
      </w:r>
      <w:r w:rsidR="00C07380"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 w:rsidR="00C07380">
        <w:rPr>
          <w:rFonts w:ascii="Gentium Basic" w:eastAsia="Gentium Basic" w:hAnsi="Gentium Basic" w:cs="Gentium Basic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pla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d 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 w:rsidR="00C07380">
        <w:rPr>
          <w:rFonts w:ascii="Gentium Basic" w:eastAsia="Gentium Basic" w:hAnsi="Gentium Basic" w:cs="Gentium Basic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o</w:t>
      </w:r>
      <w:r w:rsidR="00C07380">
        <w:rPr>
          <w:rFonts w:ascii="Gentium Basic" w:eastAsia="Gentium Basic" w:hAnsi="Gentium Basic" w:cs="Gentium Basic"/>
          <w:sz w:val="22"/>
          <w:szCs w:val="22"/>
        </w:rPr>
        <w:t>lid as a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chur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c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h, 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 w:rsidR="00C07380">
        <w:rPr>
          <w:rFonts w:ascii="Gentium Basic" w:eastAsia="Gentium Basic" w:hAnsi="Gentium Basic" w:cs="Gentium Basic"/>
          <w:sz w:val="22"/>
          <w:szCs w:val="22"/>
        </w:rPr>
        <w:t>nd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he</w:t>
      </w:r>
      <w:r w:rsidR="00C07380">
        <w:rPr>
          <w:rFonts w:ascii="Gentium Basic" w:eastAsia="Gentium Basic" w:hAnsi="Gentium Basic" w:cs="Gentium Basic"/>
          <w:spacing w:val="2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co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u</w:t>
      </w:r>
      <w:r w:rsidR="00C07380">
        <w:rPr>
          <w:rFonts w:ascii="Gentium Basic" w:eastAsia="Gentium Basic" w:hAnsi="Gentium Basic" w:cs="Gentium Basic"/>
          <w:sz w:val="22"/>
          <w:szCs w:val="22"/>
        </w:rPr>
        <w:t>ld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n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'</w:t>
      </w:r>
      <w:r w:rsidR="00C07380">
        <w:rPr>
          <w:rFonts w:ascii="Gentium Basic" w:eastAsia="Gentium Basic" w:hAnsi="Gentium Basic" w:cs="Gentium Basic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no </w:t>
      </w:r>
      <w:r w:rsidR="00C07380">
        <w:rPr>
          <w:rFonts w:ascii="Gentium Basic" w:eastAsia="Gentium Basic" w:hAnsi="Gentium Basic" w:cs="Gentium Basic"/>
          <w:spacing w:val="-3"/>
          <w:sz w:val="22"/>
          <w:szCs w:val="22"/>
        </w:rPr>
        <w:t>m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or</w:t>
      </w:r>
      <w:r w:rsidR="00C07380">
        <w:rPr>
          <w:rFonts w:ascii="Gentium Basic" w:eastAsia="Gentium Basic" w:hAnsi="Gentium Basic" w:cs="Gentium Basic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z w:val="22"/>
          <w:szCs w:val="22"/>
        </w:rPr>
        <w:t>ir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h</w:t>
      </w:r>
      <w:r w:rsidR="00C07380"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 w:rsidR="00C07380">
        <w:rPr>
          <w:rFonts w:ascii="Gentium Basic" w:eastAsia="Gentium Basic" w:hAnsi="Gentium Basic" w:cs="Gentium Basic"/>
          <w:sz w:val="22"/>
          <w:szCs w:val="22"/>
        </w:rPr>
        <w:t>n if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 w:rsidR="00C07380">
        <w:rPr>
          <w:rFonts w:ascii="Gentium Basic" w:eastAsia="Gentium Basic" w:hAnsi="Gentium Basic" w:cs="Gentium Basic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-3"/>
          <w:sz w:val="22"/>
          <w:szCs w:val="22"/>
        </w:rPr>
        <w:t>w</w:t>
      </w:r>
      <w:r w:rsidR="00C07380">
        <w:rPr>
          <w:rFonts w:ascii="Gentium Basic" w:eastAsia="Gentium Basic" w:hAnsi="Gentium Basic" w:cs="Gentium Basic"/>
          <w:sz w:val="22"/>
          <w:szCs w:val="22"/>
        </w:rPr>
        <w:t>as ancho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re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d 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 w:rsidR="00C07380">
        <w:rPr>
          <w:rFonts w:ascii="Gentium Basic" w:eastAsia="Gentium Basic" w:hAnsi="Gentium Basic" w:cs="Gentium Basic"/>
          <w:sz w:val="22"/>
          <w:szCs w:val="22"/>
        </w:rPr>
        <w:t>u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z w:val="22"/>
          <w:szCs w:val="22"/>
        </w:rPr>
        <w:t>. S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 w:rsidR="00C07380">
        <w:rPr>
          <w:rFonts w:ascii="Gentium Basic" w:eastAsia="Gentium Basic" w:hAnsi="Gentium Basic" w:cs="Gentium Basic"/>
          <w:sz w:val="22"/>
          <w:szCs w:val="22"/>
        </w:rPr>
        <w:t>i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z w:val="22"/>
          <w:szCs w:val="22"/>
        </w:rPr>
        <w:t>y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w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 w:rsidR="00C07380">
        <w:rPr>
          <w:rFonts w:ascii="Gentium Basic" w:eastAsia="Gentium Basic" w:hAnsi="Gentium Basic" w:cs="Gentium Basic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a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g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oo</w:t>
      </w:r>
      <w:r w:rsidR="00C07380">
        <w:rPr>
          <w:rFonts w:ascii="Gentium Basic" w:eastAsia="Gentium Basic" w:hAnsi="Gentium Basic" w:cs="Gentium Basic"/>
          <w:sz w:val="22"/>
          <w:szCs w:val="22"/>
        </w:rPr>
        <w:t>d d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al 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z w:val="22"/>
          <w:szCs w:val="22"/>
        </w:rPr>
        <w:t>urp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d, 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 w:rsidR="00C07380">
        <w:rPr>
          <w:rFonts w:ascii="Gentium Basic" w:eastAsia="Gentium Basic" w:hAnsi="Gentium Basic" w:cs="Gentium Basic"/>
          <w:sz w:val="22"/>
          <w:szCs w:val="22"/>
        </w:rPr>
        <w:t>nd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 w:rsidR="00C07380">
        <w:rPr>
          <w:rFonts w:ascii="Gentium Basic" w:eastAsia="Gentium Basic" w:hAnsi="Gentium Basic" w:cs="Gentium Basic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w</w:t>
      </w:r>
      <w:r w:rsidR="00C07380"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 w:rsidR="00C07380">
        <w:rPr>
          <w:rFonts w:ascii="Gentium Basic" w:eastAsia="Gentium Basic" w:hAnsi="Gentium Basic" w:cs="Gentium Basic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di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g</w:t>
      </w:r>
      <w:r w:rsidR="00C07380">
        <w:rPr>
          <w:rFonts w:ascii="Gentium Basic" w:eastAsia="Gentium Basic" w:hAnsi="Gentium Basic" w:cs="Gentium Basic"/>
          <w:sz w:val="22"/>
          <w:szCs w:val="22"/>
        </w:rPr>
        <w:t>u</w:t>
      </w:r>
      <w:r w:rsidR="00C07380">
        <w:rPr>
          <w:rFonts w:ascii="Gentium Basic" w:eastAsia="Gentium Basic" w:hAnsi="Gentium Basic" w:cs="Gentium Basic"/>
          <w:spacing w:val="2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z w:val="22"/>
          <w:szCs w:val="22"/>
        </w:rPr>
        <w:t>d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oo</w:t>
      </w:r>
      <w:r w:rsidR="00C07380">
        <w:rPr>
          <w:rFonts w:ascii="Gentium Basic" w:eastAsia="Gentium Basic" w:hAnsi="Gentium Basic" w:cs="Gentium Basic"/>
          <w:sz w:val="22"/>
          <w:szCs w:val="22"/>
        </w:rPr>
        <w:t>, b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u</w:t>
      </w:r>
      <w:r w:rsidR="00C07380">
        <w:rPr>
          <w:rFonts w:ascii="Gentium Basic" w:eastAsia="Gentium Basic" w:hAnsi="Gentium Basic" w:cs="Gentium Basic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 w:rsidR="00C07380">
        <w:rPr>
          <w:rFonts w:ascii="Gentium Basic" w:eastAsia="Gentium Basic" w:hAnsi="Gentium Basic" w:cs="Gentium Basic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di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d</w:t>
      </w:r>
      <w:r w:rsidR="00C07380">
        <w:rPr>
          <w:rFonts w:ascii="Gentium Basic" w:eastAsia="Gentium Basic" w:hAnsi="Gentium Basic" w:cs="Gentium Basic"/>
          <w:sz w:val="22"/>
          <w:szCs w:val="22"/>
        </w:rPr>
        <w:t>n't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h</w:t>
      </w:r>
      <w:r w:rsidR="00C07380"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v</w:t>
      </w:r>
      <w:r w:rsidR="00C07380">
        <w:rPr>
          <w:rFonts w:ascii="Gentium Basic" w:eastAsia="Gentium Basic" w:hAnsi="Gentium Basic" w:cs="Gentium Basic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no i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d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z w:val="22"/>
          <w:szCs w:val="22"/>
        </w:rPr>
        <w:t>a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what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 w:rsidR="00C07380">
        <w:rPr>
          <w:rFonts w:ascii="Gentium Basic" w:eastAsia="Gentium Basic" w:hAnsi="Gentium Basic" w:cs="Gentium Basic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-3"/>
          <w:sz w:val="22"/>
          <w:szCs w:val="22"/>
        </w:rPr>
        <w:t>m</w:t>
      </w:r>
      <w:r w:rsidR="00C07380">
        <w:rPr>
          <w:rFonts w:ascii="Gentium Basic" w:eastAsia="Gentium Basic" w:hAnsi="Gentium Basic" w:cs="Gentium Basic"/>
          <w:sz w:val="22"/>
          <w:szCs w:val="22"/>
        </w:rPr>
        <w:t>at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spacing w:val="7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z w:val="22"/>
          <w:szCs w:val="22"/>
        </w:rPr>
        <w:t>r</w:t>
      </w:r>
      <w:r w:rsidR="00C07380">
        <w:rPr>
          <w:rFonts w:ascii="Gentium Basic" w:eastAsia="Gentium Basic" w:hAnsi="Gentium Basic" w:cs="Gentium Basic"/>
          <w:spacing w:val="-3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z w:val="22"/>
          <w:szCs w:val="22"/>
        </w:rPr>
        <w:t>w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z w:val="22"/>
          <w:szCs w:val="22"/>
        </w:rPr>
        <w:t xml:space="preserve">, 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 w:rsidR="00C07380">
        <w:rPr>
          <w:rFonts w:ascii="Gentium Basic" w:eastAsia="Gentium Basic" w:hAnsi="Gentium Basic" w:cs="Gentium Basic"/>
          <w:sz w:val="22"/>
          <w:szCs w:val="22"/>
        </w:rPr>
        <w:t>f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spacing w:val="-1"/>
          <w:sz w:val="22"/>
          <w:szCs w:val="22"/>
        </w:rPr>
        <w:t>co</w:t>
      </w:r>
      <w:r w:rsidR="00C07380">
        <w:rPr>
          <w:rFonts w:ascii="Gentium Basic" w:eastAsia="Gentium Basic" w:hAnsi="Gentium Basic" w:cs="Gentium Basic"/>
          <w:sz w:val="22"/>
          <w:szCs w:val="22"/>
        </w:rPr>
        <w:t>ur</w:t>
      </w:r>
      <w:r w:rsidR="00C07380">
        <w:rPr>
          <w:rFonts w:ascii="Gentium Basic" w:eastAsia="Gentium Basic" w:hAnsi="Gentium Basic" w:cs="Gentium Basic"/>
          <w:spacing w:val="-2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sz w:val="22"/>
          <w:szCs w:val="22"/>
        </w:rPr>
        <w:t>.</w:t>
      </w:r>
    </w:p>
    <w:p w:rsidR="002946F5" w:rsidRDefault="002946F5">
      <w:pPr>
        <w:spacing w:before="7" w:line="100" w:lineRule="exact"/>
        <w:rPr>
          <w:sz w:val="11"/>
          <w:szCs w:val="11"/>
        </w:rPr>
      </w:pPr>
    </w:p>
    <w:p w:rsidR="002946F5" w:rsidRDefault="00C07380">
      <w:pPr>
        <w:ind w:left="518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to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k 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m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a</w:t>
      </w:r>
      <w:r>
        <w:rPr>
          <w:rFonts w:ascii="Gentium Basic" w:eastAsia="Gentium Basic" w:hAnsi="Gentium Basic" w:cs="Gentium Basic"/>
          <w:sz w:val="22"/>
          <w:szCs w:val="22"/>
        </w:rPr>
        <w:t>nd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wa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</w:t>
      </w:r>
      <w:r>
        <w:rPr>
          <w:rFonts w:ascii="Gentium Basic" w:eastAsia="Gentium Basic" w:hAnsi="Gentium Basic" w:cs="Gentium Basic"/>
          <w:sz w:val="22"/>
          <w:szCs w:val="22"/>
        </w:rPr>
        <w:t>; and w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n he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g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 xml:space="preserve">g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ut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4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oor</w:t>
      </w:r>
      <w:r>
        <w:rPr>
          <w:rFonts w:ascii="Gentium Basic" w:eastAsia="Gentium Basic" w:hAnsi="Gentium Basic" w:cs="Gentium Basic"/>
          <w:sz w:val="22"/>
          <w:szCs w:val="22"/>
        </w:rPr>
        <w:t>, he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so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te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</w:p>
    <w:p w:rsidR="002946F5" w:rsidRDefault="00C07380">
      <w:pPr>
        <w:ind w:left="61" w:right="76"/>
        <w:jc w:val="center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position w:val="1"/>
        </w:rPr>
        <w:t xml:space="preserve">19    </w:t>
      </w:r>
      <w:r>
        <w:rPr>
          <w:rFonts w:ascii="Gentium Basic" w:eastAsia="Gentium Basic" w:hAnsi="Gentium Basic" w:cs="Gentium Basic"/>
          <w:spacing w:val="8"/>
          <w:position w:val="1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j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k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d h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b o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v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his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houl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er</w:t>
      </w:r>
      <w:r>
        <w:rPr>
          <w:rFonts w:ascii="Gentium Basic" w:eastAsia="Gentium Basic" w:hAnsi="Gentium Basic" w:cs="Gentium Basic"/>
          <w:sz w:val="22"/>
          <w:szCs w:val="22"/>
        </w:rPr>
        <w:t>--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o—</w:t>
      </w:r>
      <w:r>
        <w:rPr>
          <w:rFonts w:ascii="Gentium Basic" w:eastAsia="Gentium Basic" w:hAnsi="Gentium Basic" w:cs="Gentium Basic"/>
          <w:sz w:val="22"/>
          <w:szCs w:val="22"/>
        </w:rPr>
        <w:t>at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D</w:t>
      </w:r>
      <w:r>
        <w:rPr>
          <w:rFonts w:ascii="Gentium Basic" w:eastAsia="Gentium Basic" w:hAnsi="Gentium Basic" w:cs="Gentium Basic"/>
          <w:sz w:val="22"/>
          <w:szCs w:val="22"/>
        </w:rPr>
        <w:t xml:space="preserve">an'l, </w:t>
      </w:r>
      <w:r>
        <w:rPr>
          <w:rFonts w:ascii="Gentium Basic" w:eastAsia="Gentium Basic" w:hAnsi="Gentium Basic" w:cs="Gentium Basic"/>
          <w:spacing w:val="-4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nd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 xml:space="preserve">gain, </w:t>
      </w:r>
      <w:r>
        <w:rPr>
          <w:rFonts w:ascii="Gentium Basic" w:eastAsia="Gentium Basic" w:hAnsi="Gentium Basic" w:cs="Gentium Basic"/>
          <w:spacing w:val="-4"/>
          <w:sz w:val="22"/>
          <w:szCs w:val="22"/>
        </w:rPr>
        <w:t>v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b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,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"</w:t>
      </w:r>
      <w:r>
        <w:rPr>
          <w:rFonts w:ascii="Gentium Basic" w:eastAsia="Gentium Basic" w:hAnsi="Gentium Basic" w:cs="Gentium Basic"/>
          <w:sz w:val="22"/>
          <w:szCs w:val="22"/>
        </w:rPr>
        <w:t xml:space="preserve">Well,"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sa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 xml:space="preserve">, </w:t>
      </w:r>
      <w:r>
        <w:rPr>
          <w:rFonts w:ascii="Gentium Basic" w:eastAsia="Gentium Basic" w:hAnsi="Gentium Basic" w:cs="Gentium Basic"/>
          <w:spacing w:val="4"/>
          <w:sz w:val="22"/>
          <w:szCs w:val="22"/>
        </w:rPr>
        <w:t>"</w:t>
      </w:r>
      <w:r>
        <w:rPr>
          <w:rFonts w:ascii="Gentium Basic" w:eastAsia="Gentium Basic" w:hAnsi="Gentium Basic" w:cs="Gentium Basic"/>
          <w:i/>
          <w:sz w:val="22"/>
          <w:szCs w:val="22"/>
        </w:rPr>
        <w:t>I</w:t>
      </w:r>
    </w:p>
    <w:p w:rsidR="002946F5" w:rsidRDefault="00C07380">
      <w:pPr>
        <w:ind w:left="518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sz w:val="22"/>
          <w:szCs w:val="22"/>
        </w:rPr>
        <w:t>don't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no p'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bo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u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hat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ro</w:t>
      </w:r>
      <w:r>
        <w:rPr>
          <w:rFonts w:ascii="Gentium Basic" w:eastAsia="Gentium Basic" w:hAnsi="Gentium Basic" w:cs="Gentium Basic"/>
          <w:sz w:val="22"/>
          <w:szCs w:val="22"/>
        </w:rPr>
        <w:t xml:space="preserve">g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'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ny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b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'n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ny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o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ro</w:t>
      </w:r>
      <w:r>
        <w:rPr>
          <w:rFonts w:ascii="Gentium Basic" w:eastAsia="Gentium Basic" w:hAnsi="Gentium Basic" w:cs="Gentium Basic"/>
          <w:sz w:val="22"/>
          <w:szCs w:val="22"/>
        </w:rPr>
        <w:t>g."</w:t>
      </w:r>
    </w:p>
    <w:p w:rsidR="002946F5" w:rsidRDefault="002946F5">
      <w:pPr>
        <w:spacing w:before="5" w:line="100" w:lineRule="exact"/>
        <w:rPr>
          <w:sz w:val="11"/>
          <w:szCs w:val="11"/>
        </w:rPr>
      </w:pPr>
    </w:p>
    <w:p w:rsidR="002946F5" w:rsidRDefault="00C07380">
      <w:pPr>
        <w:ind w:left="518" w:right="178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il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he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st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oo</w:t>
      </w:r>
      <w:r>
        <w:rPr>
          <w:rFonts w:ascii="Gentium Basic" w:eastAsia="Gentium Basic" w:hAnsi="Gentium Basic" w:cs="Gentium Basic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c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atch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ng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his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ad 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>d l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oo</w:t>
      </w:r>
      <w:r>
        <w:rPr>
          <w:rFonts w:ascii="Gentium Basic" w:eastAsia="Gentium Basic" w:hAnsi="Gentium Basic" w:cs="Gentium Basic"/>
          <w:sz w:val="22"/>
          <w:szCs w:val="22"/>
        </w:rPr>
        <w:t>king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do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w</w:t>
      </w:r>
      <w:r>
        <w:rPr>
          <w:rFonts w:ascii="Gentium Basic" w:eastAsia="Gentium Basic" w:hAnsi="Gentium Basic" w:cs="Gentium Basic"/>
          <w:sz w:val="22"/>
          <w:szCs w:val="22"/>
        </w:rPr>
        <w:t>n at Dan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'</w:t>
      </w:r>
      <w:r>
        <w:rPr>
          <w:rFonts w:ascii="Gentium Basic" w:eastAsia="Gentium Basic" w:hAnsi="Gentium Basic" w:cs="Gentium Basic"/>
          <w:sz w:val="22"/>
          <w:szCs w:val="22"/>
        </w:rPr>
        <w:t>l 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ng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,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nd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at l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, "I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do won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 xml:space="preserve">what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 xml:space="preserve">n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na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ion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hat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ro</w:t>
      </w:r>
      <w:r>
        <w:rPr>
          <w:rFonts w:ascii="Gentium Basic" w:eastAsia="Gentium Basic" w:hAnsi="Gentium Basic" w:cs="Gentium Basic"/>
          <w:sz w:val="22"/>
          <w:szCs w:val="22"/>
        </w:rPr>
        <w:t>g 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ro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f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fo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--I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de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n't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so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>g t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at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r wi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--he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'</w:t>
      </w:r>
      <w:r>
        <w:rPr>
          <w:rFonts w:ascii="Gentium Basic" w:eastAsia="Gentium Basic" w:hAnsi="Gentium Basic" w:cs="Gentium Basic"/>
          <w:sz w:val="22"/>
          <w:szCs w:val="22"/>
        </w:rPr>
        <w:t>p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4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t</w:t>
      </w:r>
      <w:r>
        <w:rPr>
          <w:rFonts w:ascii="Gentium Basic" w:eastAsia="Gentium Basic" w:hAnsi="Gentium Basic" w:cs="Gentium Basic"/>
          <w:sz w:val="22"/>
          <w:szCs w:val="22"/>
        </w:rPr>
        <w:t>o l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oo</w:t>
      </w:r>
      <w:r>
        <w:rPr>
          <w:rFonts w:ascii="Gentium Basic" w:eastAsia="Gentium Basic" w:hAnsi="Gentium Basic" w:cs="Gentium Basic"/>
          <w:sz w:val="22"/>
          <w:szCs w:val="22"/>
        </w:rPr>
        <w:t xml:space="preserve">k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ig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ht</w:t>
      </w:r>
      <w:r>
        <w:rPr>
          <w:rFonts w:ascii="Gentium Basic" w:eastAsia="Gentium Basic" w:hAnsi="Gentium Basic" w:cs="Gentium Basic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bagg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</w:t>
      </w:r>
      <w:r>
        <w:rPr>
          <w:rFonts w:ascii="Gentium Basic" w:eastAsia="Gentium Basic" w:hAnsi="Gentium Basic" w:cs="Gentium Basic"/>
          <w:sz w:val="22"/>
          <w:szCs w:val="22"/>
        </w:rPr>
        <w:t xml:space="preserve">,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how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.</w:t>
      </w:r>
      <w:r>
        <w:rPr>
          <w:rFonts w:ascii="Gentium Basic" w:eastAsia="Gentium Basic" w:hAnsi="Gentium Basic" w:cs="Gentium Basic"/>
          <w:sz w:val="22"/>
          <w:szCs w:val="22"/>
        </w:rPr>
        <w:t>"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k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et</w:t>
      </w:r>
      <w:r>
        <w:rPr>
          <w:rFonts w:ascii="Gentium Basic" w:eastAsia="Gentium Basic" w:hAnsi="Gentium Basic" w:cs="Gentium Basic"/>
          <w:sz w:val="22"/>
          <w:szCs w:val="22"/>
        </w:rPr>
        <w:t>c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D</w:t>
      </w:r>
      <w:r>
        <w:rPr>
          <w:rFonts w:ascii="Gentium Basic" w:eastAsia="Gentium Basic" w:hAnsi="Gentium Basic" w:cs="Gentium Basic"/>
          <w:sz w:val="22"/>
          <w:szCs w:val="22"/>
        </w:rPr>
        <w:t>an'l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up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by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 xml:space="preserve">nap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</w:p>
    <w:p w:rsidR="002946F5" w:rsidRDefault="00C07380">
      <w:pPr>
        <w:tabs>
          <w:tab w:val="left" w:pos="500"/>
        </w:tabs>
        <w:spacing w:before="58" w:line="165" w:lineRule="auto"/>
        <w:ind w:left="518" w:right="186" w:hanging="418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position w:val="-12"/>
        </w:rPr>
        <w:t>20</w:t>
      </w:r>
      <w:r>
        <w:rPr>
          <w:rFonts w:ascii="Gentium Basic" w:eastAsia="Gentium Basic" w:hAnsi="Gentium Basic" w:cs="Gentium Basic"/>
          <w:position w:val="-12"/>
        </w:rPr>
        <w:tab/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ck,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ef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, and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, "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W</w:t>
      </w:r>
      <w:r>
        <w:rPr>
          <w:rFonts w:ascii="Gentium Basic" w:eastAsia="Gentium Basic" w:hAnsi="Gentium Basic" w:cs="Gentium Basic"/>
          <w:sz w:val="22"/>
          <w:szCs w:val="22"/>
        </w:rPr>
        <w:t>hy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b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l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c</w:t>
      </w:r>
      <w:r>
        <w:rPr>
          <w:rFonts w:ascii="Gentium Basic" w:eastAsia="Gentium Basic" w:hAnsi="Gentium Basic" w:cs="Gentium Basic"/>
          <w:sz w:val="22"/>
          <w:szCs w:val="22"/>
        </w:rPr>
        <w:t>ats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he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don't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gh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fi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v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p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un</w:t>
      </w:r>
      <w:r>
        <w:rPr>
          <w:rFonts w:ascii="Gentium Basic" w:eastAsia="Gentium Basic" w:hAnsi="Gentium Basic" w:cs="Gentium Basic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!"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>d 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d him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up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de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wn 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>d he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b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lc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u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b</w:t>
      </w:r>
      <w:r>
        <w:rPr>
          <w:rFonts w:ascii="Gentium Basic" w:eastAsia="Gentium Basic" w:hAnsi="Gentium Basic" w:cs="Gentium Basic"/>
          <w:sz w:val="22"/>
          <w:szCs w:val="22"/>
        </w:rPr>
        <w:t>le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u</w:t>
      </w:r>
      <w:r>
        <w:rPr>
          <w:rFonts w:ascii="Gentium Basic" w:eastAsia="Gentium Basic" w:hAnsi="Gentium Basic" w:cs="Gentium Basic"/>
          <w:sz w:val="22"/>
          <w:szCs w:val="22"/>
        </w:rPr>
        <w:t xml:space="preserve">l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o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. 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>d t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n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w it was,</w:t>
      </w:r>
      <w:r>
        <w:rPr>
          <w:rFonts w:ascii="Gentium Basic" w:eastAsia="Gentium Basic" w:hAnsi="Gentium Basic" w:cs="Gentium Basic"/>
          <w:spacing w:val="5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</w:p>
    <w:p w:rsidR="002946F5" w:rsidRDefault="00C07380">
      <w:pPr>
        <w:spacing w:before="19"/>
        <w:ind w:left="518" w:right="416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sz w:val="22"/>
          <w:szCs w:val="22"/>
        </w:rPr>
        <w:t>was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ad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>--he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ro</w:t>
      </w:r>
      <w:r>
        <w:rPr>
          <w:rFonts w:ascii="Gentium Basic" w:eastAsia="Gentium Basic" w:hAnsi="Gentium Basic" w:cs="Gentium Basic"/>
          <w:sz w:val="22"/>
          <w:szCs w:val="22"/>
        </w:rPr>
        <w:t>g do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w</w:t>
      </w:r>
      <w:r>
        <w:rPr>
          <w:rFonts w:ascii="Gentium Basic" w:eastAsia="Gentium Basic" w:hAnsi="Gentium Basic" w:cs="Gentium Basic"/>
          <w:sz w:val="22"/>
          <w:szCs w:val="22"/>
        </w:rPr>
        <w:t>n and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oo</w:t>
      </w:r>
      <w:r>
        <w:rPr>
          <w:rFonts w:ascii="Gentium Basic" w:eastAsia="Gentium Basic" w:hAnsi="Gentium Basic" w:cs="Gentium Basic"/>
          <w:sz w:val="22"/>
          <w:szCs w:val="22"/>
        </w:rPr>
        <w:t>k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ut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, b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u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v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k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c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d hi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. A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nd</w:t>
      </w:r>
      <w:r>
        <w:rPr>
          <w:rFonts w:ascii="Gentium Basic" w:eastAsia="Gentium Basic" w:hAnsi="Gentium Basic" w:cs="Gentium Basic"/>
          <w:sz w:val="22"/>
          <w:szCs w:val="22"/>
        </w:rPr>
        <w:t>----</w:t>
      </w:r>
    </w:p>
    <w:p w:rsidR="002946F5" w:rsidRDefault="002946F5">
      <w:pPr>
        <w:spacing w:before="1" w:line="180" w:lineRule="exact"/>
        <w:rPr>
          <w:sz w:val="18"/>
          <w:szCs w:val="18"/>
        </w:rPr>
      </w:pPr>
    </w:p>
    <w:p w:rsidR="002946F5" w:rsidRDefault="002946F5">
      <w:pPr>
        <w:spacing w:line="200" w:lineRule="exact"/>
      </w:pPr>
    </w:p>
    <w:p w:rsidR="002946F5" w:rsidRDefault="00C07380">
      <w:pPr>
        <w:spacing w:line="240" w:lineRule="exact"/>
        <w:ind w:left="460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9</w:t>
      </w:r>
      <w:r>
        <w:rPr>
          <w:rFonts w:ascii="Gentium Basic" w:eastAsia="Gentium Basic" w:hAnsi="Gentium Basic" w:cs="Gentium Basic"/>
          <w:b/>
          <w:sz w:val="22"/>
          <w:szCs w:val="22"/>
        </w:rPr>
        <w:t xml:space="preserve">.  </w:t>
      </w:r>
      <w:r>
        <w:rPr>
          <w:rFonts w:ascii="Gentium Basic" w:eastAsia="Gentium Basic" w:hAnsi="Gentium Basic" w:cs="Gentium Basic"/>
          <w:b/>
          <w:spacing w:val="2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z w:val="22"/>
          <w:szCs w:val="22"/>
        </w:rPr>
        <w:t>x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p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l</w:t>
      </w:r>
      <w:r>
        <w:rPr>
          <w:rFonts w:ascii="Gentium Basic" w:eastAsia="Gentium Basic" w:hAnsi="Gentium Basic" w:cs="Gentium Basic"/>
          <w:b/>
          <w:sz w:val="22"/>
          <w:szCs w:val="22"/>
        </w:rPr>
        <w:t>a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b/>
          <w:sz w:val="22"/>
          <w:szCs w:val="22"/>
        </w:rPr>
        <w:t>n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h</w:t>
      </w:r>
      <w:r>
        <w:rPr>
          <w:rFonts w:ascii="Gentium Basic" w:eastAsia="Gentium Basic" w:hAnsi="Gentium Basic" w:cs="Gentium Basic"/>
          <w:b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i</w:t>
      </w:r>
      <w:r>
        <w:rPr>
          <w:rFonts w:ascii="Gentium Basic" w:eastAsia="Gentium Basic" w:hAnsi="Gentium Basic" w:cs="Gentium Basic"/>
          <w:b/>
          <w:sz w:val="22"/>
          <w:szCs w:val="22"/>
        </w:rPr>
        <w:t>r</w:t>
      </w:r>
      <w:r>
        <w:rPr>
          <w:rFonts w:ascii="Gentium Basic" w:eastAsia="Gentium Basic" w:hAnsi="Gentium Basic" w:cs="Gentium Basic"/>
          <w:b/>
          <w:spacing w:val="-3"/>
          <w:sz w:val="22"/>
          <w:szCs w:val="22"/>
        </w:rPr>
        <w:t>o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b/>
          <w:sz w:val="22"/>
          <w:szCs w:val="22"/>
        </w:rPr>
        <w:t>y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b/>
          <w:sz w:val="22"/>
          <w:szCs w:val="22"/>
        </w:rPr>
        <w:t xml:space="preserve">f 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h</w:t>
      </w:r>
      <w:r>
        <w:rPr>
          <w:rFonts w:ascii="Gentium Basic" w:eastAsia="Gentium Basic" w:hAnsi="Gentium Basic" w:cs="Gentium Basic"/>
          <w:b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s</w:t>
      </w:r>
      <w:r>
        <w:rPr>
          <w:rFonts w:ascii="Gentium Basic" w:eastAsia="Gentium Basic" w:hAnsi="Gentium Basic" w:cs="Gentium Basic"/>
          <w:b/>
          <w:sz w:val="22"/>
          <w:szCs w:val="22"/>
        </w:rPr>
        <w:t>tra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b/>
          <w:spacing w:val="-4"/>
          <w:sz w:val="22"/>
          <w:szCs w:val="22"/>
        </w:rPr>
        <w:t>g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z w:val="22"/>
          <w:szCs w:val="22"/>
        </w:rPr>
        <w:t>r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’</w:t>
      </w:r>
      <w:r>
        <w:rPr>
          <w:rFonts w:ascii="Gentium Basic" w:eastAsia="Gentium Basic" w:hAnsi="Gentium Basic" w:cs="Gentium Basic"/>
          <w:b/>
          <w:sz w:val="22"/>
          <w:szCs w:val="22"/>
        </w:rPr>
        <w:t>s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p</w:t>
      </w:r>
      <w:r>
        <w:rPr>
          <w:rFonts w:ascii="Gentium Basic" w:eastAsia="Gentium Basic" w:hAnsi="Gentium Basic" w:cs="Gentium Basic"/>
          <w:b/>
          <w:sz w:val="22"/>
          <w:szCs w:val="22"/>
        </w:rPr>
        <w:t>ar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in</w:t>
      </w:r>
      <w:r>
        <w:rPr>
          <w:rFonts w:ascii="Gentium Basic" w:eastAsia="Gentium Basic" w:hAnsi="Gentium Basic" w:cs="Gentium Basic"/>
          <w:b/>
          <w:sz w:val="22"/>
          <w:szCs w:val="22"/>
        </w:rPr>
        <w:t>g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z w:val="22"/>
          <w:szCs w:val="22"/>
        </w:rPr>
        <w:t>w</w:t>
      </w:r>
      <w:r>
        <w:rPr>
          <w:rFonts w:ascii="Gentium Basic" w:eastAsia="Gentium Basic" w:hAnsi="Gentium Basic" w:cs="Gentium Basic"/>
          <w:b/>
          <w:spacing w:val="-3"/>
          <w:sz w:val="22"/>
          <w:szCs w:val="22"/>
        </w:rPr>
        <w:t>o</w:t>
      </w:r>
      <w:r>
        <w:rPr>
          <w:rFonts w:ascii="Gentium Basic" w:eastAsia="Gentium Basic" w:hAnsi="Gentium Basic" w:cs="Gentium Basic"/>
          <w:b/>
          <w:sz w:val="22"/>
          <w:szCs w:val="22"/>
        </w:rPr>
        <w:t>r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d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b/>
          <w:sz w:val="22"/>
          <w:szCs w:val="22"/>
        </w:rPr>
        <w:t>.</w:t>
      </w:r>
    </w:p>
    <w:p w:rsidR="002946F5" w:rsidRDefault="002946F5">
      <w:pPr>
        <w:spacing w:line="200" w:lineRule="exact"/>
      </w:pPr>
    </w:p>
    <w:p w:rsidR="002946F5" w:rsidRDefault="002946F5">
      <w:pPr>
        <w:spacing w:line="200" w:lineRule="exact"/>
      </w:pPr>
    </w:p>
    <w:p w:rsidR="002946F5" w:rsidRDefault="002946F5">
      <w:pPr>
        <w:spacing w:line="200" w:lineRule="exact"/>
      </w:pPr>
    </w:p>
    <w:p w:rsidR="002946F5" w:rsidRDefault="002946F5">
      <w:pPr>
        <w:spacing w:line="200" w:lineRule="exact"/>
      </w:pPr>
    </w:p>
    <w:p w:rsidR="002946F5" w:rsidRDefault="002946F5">
      <w:pPr>
        <w:spacing w:before="14" w:line="280" w:lineRule="exact"/>
        <w:rPr>
          <w:sz w:val="28"/>
          <w:szCs w:val="28"/>
        </w:rPr>
      </w:pPr>
    </w:p>
    <w:p w:rsidR="002946F5" w:rsidRDefault="00C07380">
      <w:pPr>
        <w:tabs>
          <w:tab w:val="left" w:pos="500"/>
        </w:tabs>
        <w:spacing w:before="97" w:line="161" w:lineRule="auto"/>
        <w:ind w:left="518" w:right="195" w:hanging="418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position w:val="-13"/>
        </w:rPr>
        <w:t>21</w:t>
      </w:r>
      <w:r>
        <w:rPr>
          <w:rFonts w:ascii="Gentium Basic" w:eastAsia="Gentium Basic" w:hAnsi="Gentium Basic" w:cs="Gentium Basic"/>
          <w:position w:val="-13"/>
        </w:rPr>
        <w:tab/>
      </w:r>
      <w:r>
        <w:rPr>
          <w:rFonts w:ascii="Gentium Basic" w:eastAsia="Gentium Basic" w:hAnsi="Gentium Basic" w:cs="Gentium Basic"/>
          <w:sz w:val="22"/>
          <w:szCs w:val="22"/>
        </w:rPr>
        <w:t>(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Si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 W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4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d his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na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c</w:t>
      </w:r>
      <w:r>
        <w:rPr>
          <w:rFonts w:ascii="Gentium Basic" w:eastAsia="Gentium Basic" w:hAnsi="Gentium Basic" w:cs="Gentium Basic"/>
          <w:sz w:val="22"/>
          <w:szCs w:val="22"/>
        </w:rPr>
        <w:t>all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ro</w:t>
      </w:r>
      <w:r>
        <w:rPr>
          <w:rFonts w:ascii="Gentium Basic" w:eastAsia="Gentium Basic" w:hAnsi="Gentium Basic" w:cs="Gentium Basic"/>
          <w:sz w:val="22"/>
          <w:szCs w:val="22"/>
        </w:rPr>
        <w:t>m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ro</w:t>
      </w:r>
      <w:r>
        <w:rPr>
          <w:rFonts w:ascii="Gentium Basic" w:eastAsia="Gentium Basic" w:hAnsi="Gentium Basic" w:cs="Gentium Basic"/>
          <w:sz w:val="22"/>
          <w:szCs w:val="22"/>
        </w:rPr>
        <w:t>nt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 xml:space="preserve">d,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nd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g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up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to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wh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s wan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d.)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nd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urni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>g to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m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ov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wa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</w:t>
      </w:r>
      <w:r>
        <w:rPr>
          <w:rFonts w:ascii="Gentium Basic" w:eastAsia="Gentium Basic" w:hAnsi="Gentium Basic" w:cs="Gentium Basic"/>
          <w:sz w:val="22"/>
          <w:szCs w:val="22"/>
        </w:rPr>
        <w:t>, he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d: "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J</w:t>
      </w:r>
      <w:r>
        <w:rPr>
          <w:rFonts w:ascii="Gentium Basic" w:eastAsia="Gentium Basic" w:hAnsi="Gentium Basic" w:cs="Gentium Basic"/>
          <w:sz w:val="22"/>
          <w:szCs w:val="22"/>
        </w:rPr>
        <w:t xml:space="preserve">ust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w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4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yo</w:t>
      </w:r>
      <w:r>
        <w:rPr>
          <w:rFonts w:ascii="Gentium Basic" w:eastAsia="Gentium Basic" w:hAnsi="Gentium Basic" w:cs="Gentium Basic"/>
          <w:sz w:val="22"/>
          <w:szCs w:val="22"/>
        </w:rPr>
        <w:t>u 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,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st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an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g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 xml:space="preserve">, and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</w:p>
    <w:p w:rsidR="002946F5" w:rsidRDefault="00C07380">
      <w:pPr>
        <w:spacing w:before="20"/>
        <w:ind w:left="518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asy--I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a</w:t>
      </w:r>
      <w:r>
        <w:rPr>
          <w:rFonts w:ascii="Gentium Basic" w:eastAsia="Gentium Basic" w:hAnsi="Gentium Basic" w:cs="Gentium Basic"/>
          <w:sz w:val="22"/>
          <w:szCs w:val="22"/>
        </w:rPr>
        <w:t>in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'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g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>g to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b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g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ne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c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.</w:t>
      </w:r>
      <w:r>
        <w:rPr>
          <w:rFonts w:ascii="Gentium Basic" w:eastAsia="Gentium Basic" w:hAnsi="Gentium Basic" w:cs="Gentium Basic"/>
          <w:sz w:val="22"/>
          <w:szCs w:val="22"/>
        </w:rPr>
        <w:t>"</w:t>
      </w:r>
    </w:p>
    <w:p w:rsidR="002946F5" w:rsidRDefault="002946F5">
      <w:pPr>
        <w:spacing w:before="5" w:line="100" w:lineRule="exact"/>
        <w:rPr>
          <w:sz w:val="11"/>
          <w:szCs w:val="11"/>
        </w:rPr>
      </w:pPr>
    </w:p>
    <w:p w:rsidR="002946F5" w:rsidRDefault="00C07380">
      <w:pPr>
        <w:spacing w:line="240" w:lineRule="exact"/>
        <w:ind w:left="518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spacing w:val="-2"/>
          <w:sz w:val="22"/>
          <w:szCs w:val="22"/>
        </w:rPr>
        <w:t>B</w:t>
      </w:r>
      <w:r>
        <w:rPr>
          <w:rFonts w:ascii="Gentium Basic" w:eastAsia="Gentium Basic" w:hAnsi="Gentium Basic" w:cs="Gentium Basic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, by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yo</w:t>
      </w:r>
      <w:r>
        <w:rPr>
          <w:rFonts w:ascii="Gentium Basic" w:eastAsia="Gentium Basic" w:hAnsi="Gentium Basic" w:cs="Gentium Basic"/>
          <w:sz w:val="22"/>
          <w:szCs w:val="22"/>
        </w:rPr>
        <w:t>ur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v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, I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did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not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nk</w:t>
      </w:r>
      <w:r>
        <w:rPr>
          <w:rFonts w:ascii="Gentium Basic" w:eastAsia="Gentium Basic" w:hAnsi="Gentium Basic" w:cs="Gentium Basic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hat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co</w:t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ion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st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or</w:t>
      </w:r>
      <w:r>
        <w:rPr>
          <w:rFonts w:ascii="Gentium Basic" w:eastAsia="Gentium Basic" w:hAnsi="Gentium Basic" w:cs="Gentium Basic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o</w:t>
      </w:r>
      <w:r>
        <w:rPr>
          <w:rFonts w:ascii="Gentium Basic" w:eastAsia="Gentium Basic" w:hAnsi="Gentium Basic" w:cs="Gentium Basic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p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 xml:space="preserve">ing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v</w:t>
      </w:r>
      <w:r>
        <w:rPr>
          <w:rFonts w:ascii="Gentium Basic" w:eastAsia="Gentium Basic" w:hAnsi="Gentium Basic" w:cs="Gentium Basic"/>
          <w:sz w:val="22"/>
          <w:szCs w:val="22"/>
        </w:rPr>
        <w:t>ag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b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nd</w:t>
      </w:r>
    </w:p>
    <w:p w:rsidR="002946F5" w:rsidRDefault="00C07380">
      <w:pPr>
        <w:tabs>
          <w:tab w:val="left" w:pos="500"/>
        </w:tabs>
        <w:spacing w:before="8"/>
        <w:ind w:left="518" w:right="206" w:hanging="418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position w:val="1"/>
        </w:rPr>
        <w:t>22</w:t>
      </w:r>
      <w:r>
        <w:rPr>
          <w:rFonts w:ascii="Gentium Basic" w:eastAsia="Gentium Basic" w:hAnsi="Gentium Basic" w:cs="Gentium Basic"/>
          <w:position w:val="1"/>
        </w:rPr>
        <w:tab/>
      </w:r>
      <w:r>
        <w:rPr>
          <w:rFonts w:ascii="Gentium Basic" w:eastAsia="Gentium Basic" w:hAnsi="Gentium Basic" w:cs="Gentium Basic"/>
          <w:i/>
          <w:sz w:val="22"/>
          <w:szCs w:val="22"/>
        </w:rPr>
        <w:t>J</w:t>
      </w:r>
      <w:r>
        <w:rPr>
          <w:rFonts w:ascii="Gentium Basic" w:eastAsia="Gentium Basic" w:hAnsi="Gentium Basic" w:cs="Gentium Basic"/>
          <w:i/>
          <w:spacing w:val="-1"/>
          <w:sz w:val="22"/>
          <w:szCs w:val="22"/>
        </w:rPr>
        <w:t>i</w:t>
      </w:r>
      <w:r>
        <w:rPr>
          <w:rFonts w:ascii="Gentium Basic" w:eastAsia="Gentium Basic" w:hAnsi="Gentium Basic" w:cs="Gentium Basic"/>
          <w:i/>
          <w:sz w:val="22"/>
          <w:szCs w:val="22"/>
        </w:rPr>
        <w:t>m</w:t>
      </w:r>
      <w:r>
        <w:rPr>
          <w:rFonts w:ascii="Gentium Basic" w:eastAsia="Gentium Basic" w:hAnsi="Gentium Basic" w:cs="Gentium Basic"/>
          <w:i/>
          <w:spacing w:val="5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il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b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lik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ly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to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af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or</w:t>
      </w:r>
      <w:r>
        <w:rPr>
          <w:rFonts w:ascii="Gentium Basic" w:eastAsia="Gentium Basic" w:hAnsi="Gentium Basic" w:cs="Gentium Basic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uch 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or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 xml:space="preserve">ation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co</w:t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c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ni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>g t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v</w:t>
      </w:r>
      <w:r>
        <w:rPr>
          <w:rFonts w:ascii="Gentium Basic" w:eastAsia="Gentium Basic" w:hAnsi="Gentium Basic" w:cs="Gentium Basic"/>
          <w:sz w:val="22"/>
          <w:szCs w:val="22"/>
        </w:rPr>
        <w:t>.</w:t>
      </w:r>
      <w:r>
        <w:rPr>
          <w:rFonts w:ascii="Gentium Basic" w:eastAsia="Gentium Basic" w:hAnsi="Gentium Basic" w:cs="Gentium Basic"/>
          <w:spacing w:val="4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i/>
          <w:sz w:val="22"/>
          <w:szCs w:val="22"/>
        </w:rPr>
        <w:t>L</w:t>
      </w:r>
      <w:r>
        <w:rPr>
          <w:rFonts w:ascii="Gentium Basic" w:eastAsia="Gentium Basic" w:hAnsi="Gentium Basic" w:cs="Gentium Basic"/>
          <w:i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i/>
          <w:sz w:val="22"/>
          <w:szCs w:val="22"/>
        </w:rPr>
        <w:t>o</w:t>
      </w:r>
      <w:r>
        <w:rPr>
          <w:rFonts w:ascii="Gentium Basic" w:eastAsia="Gentium Basic" w:hAnsi="Gentium Basic" w:cs="Gentium Basic"/>
          <w:i/>
          <w:spacing w:val="2"/>
          <w:sz w:val="22"/>
          <w:szCs w:val="22"/>
        </w:rPr>
        <w:t>n</w:t>
      </w:r>
      <w:r>
        <w:rPr>
          <w:rFonts w:ascii="Gentium Basic" w:eastAsia="Gentium Basic" w:hAnsi="Gentium Basic" w:cs="Gentium Basic"/>
          <w:i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i/>
          <w:spacing w:val="-1"/>
          <w:sz w:val="22"/>
          <w:szCs w:val="22"/>
        </w:rPr>
        <w:t>da</w:t>
      </w:r>
      <w:r>
        <w:rPr>
          <w:rFonts w:ascii="Gentium Basic" w:eastAsia="Gentium Basic" w:hAnsi="Gentium Basic" w:cs="Gentium Basic"/>
          <w:i/>
          <w:sz w:val="22"/>
          <w:szCs w:val="22"/>
        </w:rPr>
        <w:t>s</w:t>
      </w:r>
      <w:r>
        <w:rPr>
          <w:rFonts w:ascii="Gentium Basic" w:eastAsia="Gentium Basic" w:hAnsi="Gentium Basic" w:cs="Gentium Basic"/>
          <w:i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i/>
          <w:spacing w:val="1"/>
          <w:sz w:val="22"/>
          <w:szCs w:val="22"/>
        </w:rPr>
        <w:t>W</w:t>
      </w:r>
      <w:r>
        <w:rPr>
          <w:rFonts w:ascii="Gentium Basic" w:eastAsia="Gentium Basic" w:hAnsi="Gentium Basic" w:cs="Gentium Basic"/>
          <w:i/>
          <w:sz w:val="22"/>
          <w:szCs w:val="22"/>
        </w:rPr>
        <w:t>.</w:t>
      </w:r>
      <w:r>
        <w:rPr>
          <w:rFonts w:ascii="Gentium Basic" w:eastAsia="Gentium Basic" w:hAnsi="Gentium Basic" w:cs="Gentium Basic"/>
          <w:i/>
          <w:spacing w:val="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il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</w:t>
      </w:r>
      <w:r>
        <w:rPr>
          <w:rFonts w:ascii="Gentium Basic" w:eastAsia="Gentium Basic" w:hAnsi="Gentium Basic" w:cs="Gentium Basic"/>
          <w:sz w:val="22"/>
          <w:szCs w:val="22"/>
        </w:rPr>
        <w:t xml:space="preserve">, and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o I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rt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wa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</w:t>
      </w:r>
      <w:r>
        <w:rPr>
          <w:rFonts w:ascii="Gentium Basic" w:eastAsia="Gentium Basic" w:hAnsi="Gentium Basic" w:cs="Gentium Basic"/>
          <w:sz w:val="22"/>
          <w:szCs w:val="22"/>
        </w:rPr>
        <w:t>.</w:t>
      </w:r>
    </w:p>
    <w:p w:rsidR="002946F5" w:rsidRDefault="002946F5">
      <w:pPr>
        <w:spacing w:before="7" w:line="100" w:lineRule="exact"/>
        <w:rPr>
          <w:sz w:val="11"/>
          <w:szCs w:val="11"/>
        </w:rPr>
      </w:pPr>
    </w:p>
    <w:p w:rsidR="002946F5" w:rsidRDefault="00C07380">
      <w:pPr>
        <w:ind w:left="100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position w:val="1"/>
        </w:rPr>
        <w:t xml:space="preserve">23    </w:t>
      </w:r>
      <w:r>
        <w:rPr>
          <w:rFonts w:ascii="Gentium Basic" w:eastAsia="Gentium Basic" w:hAnsi="Gentium Basic" w:cs="Gentium Basic"/>
          <w:spacing w:val="8"/>
          <w:position w:val="1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At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he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d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oo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m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soci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b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l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W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et</w:t>
      </w:r>
      <w:r>
        <w:rPr>
          <w:rFonts w:ascii="Gentium Basic" w:eastAsia="Gentium Basic" w:hAnsi="Gentium Basic" w:cs="Gentium Basic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nin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g</w:t>
      </w:r>
      <w:r>
        <w:rPr>
          <w:rFonts w:ascii="Gentium Basic" w:eastAsia="Gentium Basic" w:hAnsi="Gentium Basic" w:cs="Gentium Basic"/>
          <w:sz w:val="22"/>
          <w:szCs w:val="22"/>
        </w:rPr>
        <w:t xml:space="preserve">,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nd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b</w:t>
      </w:r>
      <w:r>
        <w:rPr>
          <w:rFonts w:ascii="Gentium Basic" w:eastAsia="Gentium Basic" w:hAnsi="Gentium Basic" w:cs="Gentium Basic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re</w:t>
      </w:r>
      <w:r>
        <w:rPr>
          <w:rFonts w:ascii="Gentium Basic" w:eastAsia="Gentium Basic" w:hAnsi="Gentium Basic" w:cs="Gentium Basic"/>
          <w:sz w:val="22"/>
          <w:szCs w:val="22"/>
        </w:rPr>
        <w:t>c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mm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nc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d:</w:t>
      </w:r>
    </w:p>
    <w:p w:rsidR="002946F5" w:rsidRDefault="002946F5">
      <w:pPr>
        <w:spacing w:before="5" w:line="160" w:lineRule="exact"/>
        <w:rPr>
          <w:sz w:val="17"/>
          <w:szCs w:val="17"/>
        </w:rPr>
      </w:pPr>
    </w:p>
    <w:p w:rsidR="002946F5" w:rsidRDefault="00C07380">
      <w:pPr>
        <w:tabs>
          <w:tab w:val="left" w:pos="500"/>
        </w:tabs>
        <w:spacing w:line="165" w:lineRule="auto"/>
        <w:ind w:left="518" w:right="173" w:hanging="418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position w:val="-12"/>
        </w:rPr>
        <w:t>24</w:t>
      </w:r>
      <w:r>
        <w:rPr>
          <w:rFonts w:ascii="Gentium Basic" w:eastAsia="Gentium Basic" w:hAnsi="Gentium Basic" w:cs="Gentium Basic"/>
          <w:position w:val="-12"/>
        </w:rPr>
        <w:tab/>
      </w:r>
      <w:r>
        <w:rPr>
          <w:rFonts w:ascii="Gentium Basic" w:eastAsia="Gentium Basic" w:hAnsi="Gentium Basic" w:cs="Gentium Basic"/>
          <w:sz w:val="22"/>
          <w:szCs w:val="22"/>
        </w:rPr>
        <w:t>"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ll,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sh</w:t>
      </w:r>
      <w:r>
        <w:rPr>
          <w:rFonts w:ascii="Gentium Basic" w:eastAsia="Gentium Basic" w:hAnsi="Gentium Basic" w:cs="Gentium Basic"/>
          <w:sz w:val="22"/>
          <w:szCs w:val="22"/>
        </w:rPr>
        <w:t>-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 xml:space="preserve">d a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</w:t>
      </w:r>
      <w:r>
        <w:rPr>
          <w:rFonts w:ascii="Gentium Basic" w:eastAsia="Gentium Basic" w:hAnsi="Gentium Basic" w:cs="Gentium Basic"/>
          <w:sz w:val="22"/>
          <w:szCs w:val="22"/>
        </w:rPr>
        <w:t>all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 xml:space="preserve">,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3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-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ye</w:t>
      </w:r>
      <w:r>
        <w:rPr>
          <w:rFonts w:ascii="Gentium Basic" w:eastAsia="Gentium Basic" w:hAnsi="Gentium Basic" w:cs="Gentium Basic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co</w:t>
      </w:r>
      <w:r>
        <w:rPr>
          <w:rFonts w:ascii="Gentium Basic" w:eastAsia="Gentium Basic" w:hAnsi="Gentium Basic" w:cs="Gentium Basic"/>
          <w:sz w:val="22"/>
          <w:szCs w:val="22"/>
        </w:rPr>
        <w:t>w 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at did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'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ha</w:t>
      </w:r>
      <w:r>
        <w:rPr>
          <w:rFonts w:ascii="Gentium Basic" w:eastAsia="Gentium Basic" w:hAnsi="Gentium Basic" w:cs="Gentium Basic"/>
          <w:spacing w:val="-4"/>
          <w:sz w:val="22"/>
          <w:szCs w:val="22"/>
        </w:rPr>
        <w:t>v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no tail,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o</w:t>
      </w:r>
      <w:r>
        <w:rPr>
          <w:rFonts w:ascii="Gentium Basic" w:eastAsia="Gentium Basic" w:hAnsi="Gentium Basic" w:cs="Gentium Basic"/>
          <w:sz w:val="22"/>
          <w:szCs w:val="22"/>
        </w:rPr>
        <w:t>nly</w:t>
      </w:r>
      <w:r>
        <w:rPr>
          <w:rFonts w:ascii="Gentium Basic" w:eastAsia="Gentium Basic" w:hAnsi="Gentium Basic" w:cs="Gentium Basic"/>
          <w:spacing w:val="-4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j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s</w:t>
      </w:r>
      <w:r>
        <w:rPr>
          <w:rFonts w:ascii="Gentium Basic" w:eastAsia="Gentium Basic" w:hAnsi="Gentium Basic" w:cs="Gentium Basic"/>
          <w:sz w:val="22"/>
          <w:szCs w:val="22"/>
        </w:rPr>
        <w:t>ho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s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u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p like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ba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>na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2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, an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d</w:t>
      </w:r>
      <w:r>
        <w:rPr>
          <w:rFonts w:ascii="Gentium Basic" w:eastAsia="Gentium Basic" w:hAnsi="Gentium Basic" w:cs="Gentium Basic"/>
          <w:sz w:val="22"/>
          <w:szCs w:val="22"/>
        </w:rPr>
        <w:t>----"</w:t>
      </w:r>
    </w:p>
    <w:p w:rsidR="002946F5" w:rsidRDefault="002946F5">
      <w:pPr>
        <w:spacing w:before="7" w:line="120" w:lineRule="exact"/>
        <w:rPr>
          <w:sz w:val="13"/>
          <w:szCs w:val="13"/>
        </w:rPr>
      </w:pPr>
    </w:p>
    <w:p w:rsidR="002946F5" w:rsidRDefault="00C07380">
      <w:pPr>
        <w:spacing w:line="240" w:lineRule="exact"/>
        <w:ind w:left="518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w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v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r</w:t>
      </w:r>
      <w:r>
        <w:rPr>
          <w:rFonts w:ascii="Gentium Basic" w:eastAsia="Gentium Basic" w:hAnsi="Gentium Basic" w:cs="Gentium Basic"/>
          <w:sz w:val="22"/>
          <w:szCs w:val="22"/>
        </w:rPr>
        <w:t>, la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c</w:t>
      </w:r>
      <w:r>
        <w:rPr>
          <w:rFonts w:ascii="Gentium Basic" w:eastAsia="Gentium Basic" w:hAnsi="Gentium Basic" w:cs="Gentium Basic"/>
          <w:sz w:val="22"/>
          <w:szCs w:val="22"/>
        </w:rPr>
        <w:t>k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ng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bo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 xml:space="preserve">h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i</w:t>
      </w:r>
      <w:r>
        <w:rPr>
          <w:rFonts w:ascii="Gentium Basic" w:eastAsia="Gentium Basic" w:hAnsi="Gentium Basic" w:cs="Gentium Basic"/>
          <w:spacing w:val="-4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z w:val="22"/>
          <w:szCs w:val="22"/>
        </w:rPr>
        <w:t>nd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ncli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>ion, I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did n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>o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 xml:space="preserve">wait </w:t>
      </w:r>
      <w:r>
        <w:rPr>
          <w:rFonts w:ascii="Gentium Basic" w:eastAsia="Gentium Basic" w:hAnsi="Gentium Basic" w:cs="Gentium Basic"/>
          <w:spacing w:val="4"/>
          <w:sz w:val="22"/>
          <w:szCs w:val="22"/>
        </w:rPr>
        <w:t>t</w:t>
      </w:r>
      <w:r>
        <w:rPr>
          <w:rFonts w:ascii="Gentium Basic" w:eastAsia="Gentium Basic" w:hAnsi="Gentium Basic" w:cs="Gentium Basic"/>
          <w:sz w:val="22"/>
          <w:szCs w:val="22"/>
        </w:rPr>
        <w:t xml:space="preserve">o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ar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a</w:t>
      </w:r>
      <w:r>
        <w:rPr>
          <w:rFonts w:ascii="Gentium Basic" w:eastAsia="Gentium Basic" w:hAnsi="Gentium Basic" w:cs="Gentium Basic"/>
          <w:sz w:val="22"/>
          <w:szCs w:val="22"/>
        </w:rPr>
        <w:t>bout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h</w:t>
      </w:r>
      <w:r>
        <w:rPr>
          <w:rFonts w:ascii="Gentium Basic" w:eastAsia="Gentium Basic" w:hAnsi="Gentium Basic" w:cs="Gentium Basic"/>
          <w:sz w:val="22"/>
          <w:szCs w:val="22"/>
        </w:rPr>
        <w:t>e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f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f</w:t>
      </w:r>
      <w:r>
        <w:rPr>
          <w:rFonts w:ascii="Gentium Basic" w:eastAsia="Gentium Basic" w:hAnsi="Gentium Basic" w:cs="Gentium Basic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sz w:val="22"/>
          <w:szCs w:val="22"/>
        </w:rPr>
        <w:t>ct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 xml:space="preserve">d 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co</w:t>
      </w:r>
      <w:r>
        <w:rPr>
          <w:rFonts w:ascii="Gentium Basic" w:eastAsia="Gentium Basic" w:hAnsi="Gentium Basic" w:cs="Gentium Basic"/>
          <w:sz w:val="22"/>
          <w:szCs w:val="22"/>
        </w:rPr>
        <w:t>w,</w:t>
      </w:r>
      <w:r>
        <w:rPr>
          <w:rFonts w:ascii="Gentium Basic" w:eastAsia="Gentium Basic" w:hAnsi="Gentium Basic" w:cs="Gentium Basic"/>
          <w:spacing w:val="-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b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u</w:t>
      </w:r>
      <w:r>
        <w:rPr>
          <w:rFonts w:ascii="Gentium Basic" w:eastAsia="Gentium Basic" w:hAnsi="Gentium Basic" w:cs="Gentium Basic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t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oo</w:t>
      </w:r>
      <w:r>
        <w:rPr>
          <w:rFonts w:ascii="Gentium Basic" w:eastAsia="Gentium Basic" w:hAnsi="Gentium Basic" w:cs="Gentium Basic"/>
          <w:sz w:val="22"/>
          <w:szCs w:val="22"/>
        </w:rPr>
        <w:t>k</w:t>
      </w:r>
    </w:p>
    <w:p w:rsidR="002946F5" w:rsidRDefault="00C07380">
      <w:pPr>
        <w:spacing w:before="5"/>
        <w:ind w:left="100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position w:val="2"/>
        </w:rPr>
        <w:t xml:space="preserve">25    </w:t>
      </w:r>
      <w:r>
        <w:rPr>
          <w:rFonts w:ascii="Gentium Basic" w:eastAsia="Gentium Basic" w:hAnsi="Gentium Basic" w:cs="Gentium Basic"/>
          <w:spacing w:val="8"/>
          <w:position w:val="2"/>
        </w:rPr>
        <w:t xml:space="preserve"> </w:t>
      </w:r>
      <w:r>
        <w:rPr>
          <w:rFonts w:ascii="Gentium Basic" w:eastAsia="Gentium Basic" w:hAnsi="Gentium Basic" w:cs="Gentium Basic"/>
          <w:spacing w:val="-2"/>
          <w:sz w:val="22"/>
          <w:szCs w:val="22"/>
        </w:rPr>
        <w:t>m</w:t>
      </w:r>
      <w:r>
        <w:rPr>
          <w:rFonts w:ascii="Gentium Basic" w:eastAsia="Gentium Basic" w:hAnsi="Gentium Basic" w:cs="Gentium Basic"/>
          <w:sz w:val="22"/>
          <w:szCs w:val="22"/>
        </w:rPr>
        <w:t>y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sz w:val="22"/>
          <w:szCs w:val="22"/>
        </w:rPr>
        <w:t>l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a</w:t>
      </w:r>
      <w:r>
        <w:rPr>
          <w:rFonts w:ascii="Gentium Basic" w:eastAsia="Gentium Basic" w:hAnsi="Gentium Basic" w:cs="Gentium Basic"/>
          <w:spacing w:val="-1"/>
          <w:sz w:val="22"/>
          <w:szCs w:val="22"/>
        </w:rPr>
        <w:t>v</w:t>
      </w:r>
      <w:r>
        <w:rPr>
          <w:rFonts w:ascii="Gentium Basic" w:eastAsia="Gentium Basic" w:hAnsi="Gentium Basic" w:cs="Gentium Basic"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sz w:val="22"/>
          <w:szCs w:val="22"/>
        </w:rPr>
        <w:t>.</w:t>
      </w:r>
    </w:p>
    <w:p w:rsidR="002946F5" w:rsidRDefault="002946F5">
      <w:pPr>
        <w:spacing w:before="7" w:line="140" w:lineRule="exact"/>
        <w:rPr>
          <w:sz w:val="15"/>
          <w:szCs w:val="15"/>
        </w:rPr>
      </w:pPr>
    </w:p>
    <w:p w:rsidR="002946F5" w:rsidRDefault="002946F5">
      <w:pPr>
        <w:spacing w:line="200" w:lineRule="exact"/>
      </w:pPr>
    </w:p>
    <w:p w:rsidR="002946F5" w:rsidRDefault="00C07380">
      <w:pPr>
        <w:ind w:left="820" w:right="209" w:hanging="360"/>
        <w:rPr>
          <w:rFonts w:ascii="Gentium Basic" w:eastAsia="Gentium Basic" w:hAnsi="Gentium Basic" w:cs="Gentium Basic"/>
          <w:sz w:val="22"/>
          <w:szCs w:val="22"/>
        </w:rPr>
        <w:sectPr w:rsidR="002946F5">
          <w:pgSz w:w="12240" w:h="15840"/>
          <w:pgMar w:top="1420" w:right="1340" w:bottom="280" w:left="1340" w:header="0" w:footer="1116" w:gutter="0"/>
          <w:cols w:space="720"/>
        </w:sectPr>
      </w:pP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1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0</w:t>
      </w:r>
      <w:r>
        <w:rPr>
          <w:rFonts w:ascii="Gentium Basic" w:eastAsia="Gentium Basic" w:hAnsi="Gentium Basic" w:cs="Gentium Basic"/>
          <w:b/>
          <w:sz w:val="22"/>
          <w:szCs w:val="22"/>
        </w:rPr>
        <w:t>.</w:t>
      </w:r>
      <w:r>
        <w:rPr>
          <w:rFonts w:ascii="Gentium Basic" w:eastAsia="Gentium Basic" w:hAnsi="Gentium Basic" w:cs="Gentium Basic"/>
          <w:b/>
          <w:spacing w:val="2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R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z w:val="22"/>
          <w:szCs w:val="22"/>
        </w:rPr>
        <w:t>v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i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z w:val="22"/>
          <w:szCs w:val="22"/>
        </w:rPr>
        <w:t>w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z w:val="22"/>
          <w:szCs w:val="22"/>
        </w:rPr>
        <w:t>your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z w:val="22"/>
          <w:szCs w:val="22"/>
        </w:rPr>
        <w:t>a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n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w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z w:val="22"/>
          <w:szCs w:val="22"/>
        </w:rPr>
        <w:t xml:space="preserve">r to </w:t>
      </w:r>
      <w:r>
        <w:rPr>
          <w:rFonts w:ascii="Gentium Basic" w:eastAsia="Gentium Basic" w:hAnsi="Gentium Basic" w:cs="Gentium Basic"/>
          <w:b/>
          <w:spacing w:val="-3"/>
          <w:sz w:val="22"/>
          <w:szCs w:val="22"/>
        </w:rPr>
        <w:t>q</w:t>
      </w:r>
      <w:r>
        <w:rPr>
          <w:rFonts w:ascii="Gentium Basic" w:eastAsia="Gentium Basic" w:hAnsi="Gentium Basic" w:cs="Gentium Basic"/>
          <w:b/>
          <w:sz w:val="22"/>
          <w:szCs w:val="22"/>
        </w:rPr>
        <w:t>u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b/>
          <w:sz w:val="22"/>
          <w:szCs w:val="22"/>
        </w:rPr>
        <w:t>t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i</w:t>
      </w:r>
      <w:r>
        <w:rPr>
          <w:rFonts w:ascii="Gentium Basic" w:eastAsia="Gentium Basic" w:hAnsi="Gentium Basic" w:cs="Gentium Basic"/>
          <w:b/>
          <w:spacing w:val="-3"/>
          <w:sz w:val="22"/>
          <w:szCs w:val="22"/>
        </w:rPr>
        <w:t>o</w:t>
      </w:r>
      <w:r>
        <w:rPr>
          <w:rFonts w:ascii="Gentium Basic" w:eastAsia="Gentium Basic" w:hAnsi="Gentium Basic" w:cs="Gentium Basic"/>
          <w:b/>
          <w:sz w:val="22"/>
          <w:szCs w:val="22"/>
        </w:rPr>
        <w:t>n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#1</w:t>
      </w:r>
      <w:r>
        <w:rPr>
          <w:rFonts w:ascii="Gentium Basic" w:eastAsia="Gentium Basic" w:hAnsi="Gentium Basic" w:cs="Gentium Basic"/>
          <w:b/>
          <w:sz w:val="22"/>
          <w:szCs w:val="22"/>
        </w:rPr>
        <w:t>.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z w:val="22"/>
          <w:szCs w:val="22"/>
        </w:rPr>
        <w:t>N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b/>
          <w:sz w:val="22"/>
          <w:szCs w:val="22"/>
        </w:rPr>
        <w:t xml:space="preserve">w 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h</w:t>
      </w:r>
      <w:r>
        <w:rPr>
          <w:rFonts w:ascii="Gentium Basic" w:eastAsia="Gentium Basic" w:hAnsi="Gentium Basic" w:cs="Gentium Basic"/>
          <w:b/>
          <w:sz w:val="22"/>
          <w:szCs w:val="22"/>
        </w:rPr>
        <w:t>at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z w:val="22"/>
          <w:szCs w:val="22"/>
        </w:rPr>
        <w:t>you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h</w:t>
      </w:r>
      <w:r>
        <w:rPr>
          <w:rFonts w:ascii="Gentium Basic" w:eastAsia="Gentium Basic" w:hAnsi="Gentium Basic" w:cs="Gentium Basic"/>
          <w:b/>
          <w:sz w:val="22"/>
          <w:szCs w:val="22"/>
        </w:rPr>
        <w:t>a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v</w:t>
      </w:r>
      <w:r>
        <w:rPr>
          <w:rFonts w:ascii="Gentium Basic" w:eastAsia="Gentium Basic" w:hAnsi="Gentium Basic" w:cs="Gentium Basic"/>
          <w:b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z w:val="22"/>
          <w:szCs w:val="22"/>
        </w:rPr>
        <w:t>r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a</w:t>
      </w:r>
      <w:r>
        <w:rPr>
          <w:rFonts w:ascii="Gentium Basic" w:eastAsia="Gentium Basic" w:hAnsi="Gentium Basic" w:cs="Gentium Basic"/>
          <w:b/>
          <w:sz w:val="22"/>
          <w:szCs w:val="22"/>
        </w:rPr>
        <w:t>d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h</w:t>
      </w:r>
      <w:r>
        <w:rPr>
          <w:rFonts w:ascii="Gentium Basic" w:eastAsia="Gentium Basic" w:hAnsi="Gentium Basic" w:cs="Gentium Basic"/>
          <w:b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i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r</w:t>
      </w:r>
      <w:r>
        <w:rPr>
          <w:rFonts w:ascii="Gentium Basic" w:eastAsia="Gentium Basic" w:hAnsi="Gentium Basic" w:cs="Gentium Basic"/>
          <w:b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s</w:t>
      </w:r>
      <w:r>
        <w:rPr>
          <w:rFonts w:ascii="Gentium Basic" w:eastAsia="Gentium Basic" w:hAnsi="Gentium Basic" w:cs="Gentium Basic"/>
          <w:b/>
          <w:sz w:val="22"/>
          <w:szCs w:val="22"/>
        </w:rPr>
        <w:t>t</w:t>
      </w:r>
      <w:r>
        <w:rPr>
          <w:rFonts w:ascii="Gentium Basic" w:eastAsia="Gentium Basic" w:hAnsi="Gentium Basic" w:cs="Gentium Basic"/>
          <w:b/>
          <w:spacing w:val="-3"/>
          <w:sz w:val="22"/>
          <w:szCs w:val="22"/>
        </w:rPr>
        <w:t>o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r</w:t>
      </w:r>
      <w:r>
        <w:rPr>
          <w:rFonts w:ascii="Gentium Basic" w:eastAsia="Gentium Basic" w:hAnsi="Gentium Basic" w:cs="Gentium Basic"/>
          <w:b/>
          <w:sz w:val="22"/>
          <w:szCs w:val="22"/>
        </w:rPr>
        <w:t>y,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d</w:t>
      </w:r>
      <w:r>
        <w:rPr>
          <w:rFonts w:ascii="Gentium Basic" w:eastAsia="Gentium Basic" w:hAnsi="Gentium Basic" w:cs="Gentium Basic"/>
          <w:b/>
          <w:sz w:val="22"/>
          <w:szCs w:val="22"/>
        </w:rPr>
        <w:t xml:space="preserve">o 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y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b/>
          <w:sz w:val="22"/>
          <w:szCs w:val="22"/>
        </w:rPr>
        <w:t>u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i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b/>
          <w:sz w:val="22"/>
          <w:szCs w:val="22"/>
        </w:rPr>
        <w:t xml:space="preserve">l 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en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b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h</w:t>
      </w:r>
      <w:r>
        <w:rPr>
          <w:rFonts w:ascii="Gentium Basic" w:eastAsia="Gentium Basic" w:hAnsi="Gentium Basic" w:cs="Gentium Basic"/>
          <w:b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b/>
          <w:sz w:val="22"/>
          <w:szCs w:val="22"/>
        </w:rPr>
        <w:t>a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m</w:t>
      </w:r>
      <w:r>
        <w:rPr>
          <w:rFonts w:ascii="Gentium Basic" w:eastAsia="Gentium Basic" w:hAnsi="Gentium Basic" w:cs="Gentium Basic"/>
          <w:b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z w:val="22"/>
          <w:szCs w:val="22"/>
        </w:rPr>
        <w:t>t</w:t>
      </w:r>
      <w:r>
        <w:rPr>
          <w:rFonts w:ascii="Gentium Basic" w:eastAsia="Gentium Basic" w:hAnsi="Gentium Basic" w:cs="Gentium Basic"/>
          <w:b/>
          <w:spacing w:val="-3"/>
          <w:sz w:val="22"/>
          <w:szCs w:val="22"/>
        </w:rPr>
        <w:t>o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n</w:t>
      </w:r>
      <w:r>
        <w:rPr>
          <w:rFonts w:ascii="Gentium Basic" w:eastAsia="Gentium Basic" w:hAnsi="Gentium Basic" w:cs="Gentium Basic"/>
          <w:b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z w:val="22"/>
          <w:szCs w:val="22"/>
        </w:rPr>
        <w:t>or a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b/>
          <w:sz w:val="22"/>
          <w:szCs w:val="22"/>
        </w:rPr>
        <w:t>t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i</w:t>
      </w:r>
      <w:r>
        <w:rPr>
          <w:rFonts w:ascii="Gentium Basic" w:eastAsia="Gentium Basic" w:hAnsi="Gentium Basic" w:cs="Gentium Basic"/>
          <w:b/>
          <w:sz w:val="22"/>
          <w:szCs w:val="22"/>
        </w:rPr>
        <w:t>t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u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d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z w:val="22"/>
          <w:szCs w:val="22"/>
        </w:rPr>
        <w:t xml:space="preserve">? If </w:t>
      </w:r>
      <w:r>
        <w:rPr>
          <w:rFonts w:ascii="Gentium Basic" w:eastAsia="Gentium Basic" w:hAnsi="Gentium Basic" w:cs="Gentium Basic"/>
          <w:b/>
          <w:spacing w:val="-3"/>
          <w:sz w:val="22"/>
          <w:szCs w:val="22"/>
        </w:rPr>
        <w:t>t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h</w:t>
      </w:r>
      <w:r>
        <w:rPr>
          <w:rFonts w:ascii="Gentium Basic" w:eastAsia="Gentium Basic" w:hAnsi="Gentium Basic" w:cs="Gentium Basic"/>
          <w:b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z w:val="22"/>
          <w:szCs w:val="22"/>
        </w:rPr>
        <w:t>t</w:t>
      </w:r>
      <w:r>
        <w:rPr>
          <w:rFonts w:ascii="Gentium Basic" w:eastAsia="Gentium Basic" w:hAnsi="Gentium Basic" w:cs="Gentium Basic"/>
          <w:b/>
          <w:spacing w:val="-3"/>
          <w:sz w:val="22"/>
          <w:szCs w:val="22"/>
        </w:rPr>
        <w:t>o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n</w:t>
      </w:r>
      <w:r>
        <w:rPr>
          <w:rFonts w:ascii="Gentium Basic" w:eastAsia="Gentium Basic" w:hAnsi="Gentium Basic" w:cs="Gentium Basic"/>
          <w:b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se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m</w:t>
      </w:r>
      <w:r>
        <w:rPr>
          <w:rFonts w:ascii="Gentium Basic" w:eastAsia="Gentium Basic" w:hAnsi="Gentium Basic" w:cs="Gentium Basic"/>
          <w:b/>
          <w:sz w:val="22"/>
          <w:szCs w:val="22"/>
        </w:rPr>
        <w:t>s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di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ffe</w:t>
      </w:r>
      <w:r>
        <w:rPr>
          <w:rFonts w:ascii="Gentium Basic" w:eastAsia="Gentium Basic" w:hAnsi="Gentium Basic" w:cs="Gentium Basic"/>
          <w:b/>
          <w:sz w:val="22"/>
          <w:szCs w:val="22"/>
        </w:rPr>
        <w:t>r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b/>
          <w:sz w:val="22"/>
          <w:szCs w:val="22"/>
        </w:rPr>
        <w:t>t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b/>
          <w:sz w:val="22"/>
          <w:szCs w:val="22"/>
        </w:rPr>
        <w:t>w,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z w:val="22"/>
          <w:szCs w:val="22"/>
        </w:rPr>
        <w:t>x</w:t>
      </w:r>
      <w:r>
        <w:rPr>
          <w:rFonts w:ascii="Gentium Basic" w:eastAsia="Gentium Basic" w:hAnsi="Gentium Basic" w:cs="Gentium Basic"/>
          <w:b/>
          <w:spacing w:val="-3"/>
          <w:sz w:val="22"/>
          <w:szCs w:val="22"/>
        </w:rPr>
        <w:t>p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l</w:t>
      </w:r>
      <w:r>
        <w:rPr>
          <w:rFonts w:ascii="Gentium Basic" w:eastAsia="Gentium Basic" w:hAnsi="Gentium Basic" w:cs="Gentium Basic"/>
          <w:b/>
          <w:sz w:val="22"/>
          <w:szCs w:val="22"/>
        </w:rPr>
        <w:t>a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b/>
          <w:sz w:val="22"/>
          <w:szCs w:val="22"/>
        </w:rPr>
        <w:t>n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z w:val="22"/>
          <w:szCs w:val="22"/>
        </w:rPr>
        <w:t>y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o</w:t>
      </w:r>
      <w:r>
        <w:rPr>
          <w:rFonts w:ascii="Gentium Basic" w:eastAsia="Gentium Basic" w:hAnsi="Gentium Basic" w:cs="Gentium Basic"/>
          <w:b/>
          <w:sz w:val="22"/>
          <w:szCs w:val="22"/>
        </w:rPr>
        <w:t>ur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h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ki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g</w:t>
      </w:r>
      <w:r>
        <w:rPr>
          <w:rFonts w:ascii="Gentium Basic" w:eastAsia="Gentium Basic" w:hAnsi="Gentium Basic" w:cs="Gentium Basic"/>
          <w:b/>
          <w:sz w:val="22"/>
          <w:szCs w:val="22"/>
        </w:rPr>
        <w:t>.</w:t>
      </w:r>
    </w:p>
    <w:p w:rsidR="002946F5" w:rsidRDefault="00AF2C2A">
      <w:pPr>
        <w:spacing w:before="67"/>
        <w:ind w:left="820" w:right="82" w:hanging="360"/>
        <w:rPr>
          <w:rFonts w:ascii="Gentium Basic" w:eastAsia="Gentium Basic" w:hAnsi="Gentium Basic" w:cs="Gentium Basic"/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837565</wp:posOffset>
                </wp:positionH>
                <wp:positionV relativeFrom="page">
                  <wp:posOffset>910590</wp:posOffset>
                </wp:positionV>
                <wp:extent cx="6098540" cy="5509895"/>
                <wp:effectExtent l="8890" t="5715" r="762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5509895"/>
                          <a:chOff x="1319" y="1434"/>
                          <a:chExt cx="9604" cy="867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330" y="1445"/>
                            <a:ext cx="9583" cy="0"/>
                            <a:chOff x="1330" y="1445"/>
                            <a:chExt cx="9583" cy="0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1330" y="1445"/>
                              <a:ext cx="9583" cy="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T0 w 9583"/>
                                <a:gd name="T2" fmla="+- 0 10913 1330"/>
                                <a:gd name="T3" fmla="*/ T2 w 9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3">
                                  <a:moveTo>
                                    <a:pt x="0" y="0"/>
                                  </a:moveTo>
                                  <a:lnTo>
                                    <a:pt x="95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330" y="4371"/>
                              <a:ext cx="9583" cy="0"/>
                              <a:chOff x="1330" y="4371"/>
                              <a:chExt cx="9583" cy="0"/>
                            </a:xfrm>
                          </wpg:grpSpPr>
                          <wps:wsp>
                            <wps:cNvPr id="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330" y="4371"/>
                                <a:ext cx="9583" cy="0"/>
                              </a:xfrm>
                              <a:custGeom>
                                <a:avLst/>
                                <a:gdLst>
                                  <a:gd name="T0" fmla="+- 0 1330 1330"/>
                                  <a:gd name="T1" fmla="*/ T0 w 9583"/>
                                  <a:gd name="T2" fmla="+- 0 10913 1330"/>
                                  <a:gd name="T3" fmla="*/ T2 w 958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583">
                                    <a:moveTo>
                                      <a:pt x="0" y="0"/>
                                    </a:moveTo>
                                    <a:lnTo>
                                      <a:pt x="9583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25" y="1440"/>
                                <a:ext cx="0" cy="8665"/>
                                <a:chOff x="1325" y="1440"/>
                                <a:chExt cx="0" cy="8665"/>
                              </a:xfrm>
                            </wpg:grpSpPr>
                            <wps:wsp>
                              <wps:cNvPr id="7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5" y="1440"/>
                                  <a:ext cx="0" cy="8665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1440 h 8665"/>
                                    <a:gd name="T2" fmla="+- 0 10105 1440"/>
                                    <a:gd name="T3" fmla="*/ 10105 h 8665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8665">
                                      <a:moveTo>
                                        <a:pt x="0" y="0"/>
                                      </a:moveTo>
                                      <a:lnTo>
                                        <a:pt x="0" y="8665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30" y="10101"/>
                                  <a:ext cx="9583" cy="0"/>
                                  <a:chOff x="1330" y="10101"/>
                                  <a:chExt cx="9583" cy="0"/>
                                </a:xfrm>
                              </wpg:grpSpPr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30" y="10101"/>
                                    <a:ext cx="9583" cy="0"/>
                                  </a:xfrm>
                                  <a:custGeom>
                                    <a:avLst/>
                                    <a:gdLst>
                                      <a:gd name="T0" fmla="+- 0 1330 1330"/>
                                      <a:gd name="T1" fmla="*/ T0 w 9583"/>
                                      <a:gd name="T2" fmla="+- 0 10913 1330"/>
                                      <a:gd name="T3" fmla="*/ T2 w 958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583">
                                        <a:moveTo>
                                          <a:pt x="0" y="0"/>
                                        </a:moveTo>
                                        <a:lnTo>
                                          <a:pt x="958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918" y="1440"/>
                                    <a:ext cx="0" cy="8665"/>
                                    <a:chOff x="10918" y="1440"/>
                                    <a:chExt cx="0" cy="8665"/>
                                  </a:xfrm>
                                </wpg:grpSpPr>
                                <wps:wsp>
                                  <wps:cNvPr id="11" name="Freeform 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918" y="1440"/>
                                      <a:ext cx="0" cy="8665"/>
                                    </a:xfrm>
                                    <a:custGeom>
                                      <a:avLst/>
                                      <a:gdLst>
                                        <a:gd name="T0" fmla="+- 0 1440 1440"/>
                                        <a:gd name="T1" fmla="*/ 1440 h 8665"/>
                                        <a:gd name="T2" fmla="+- 0 10105 1440"/>
                                        <a:gd name="T3" fmla="*/ 10105 h 8665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8665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8665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3D563" id="Group 2" o:spid="_x0000_s1026" style="position:absolute;margin-left:65.95pt;margin-top:71.7pt;width:480.2pt;height:433.85pt;z-index:-251654656;mso-position-horizontal-relative:page;mso-position-vertical-relative:page" coordorigin="1319,1434" coordsize="9604,8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">
                <v:group id="Group 3" o:spid="_x0000_s1027" style="position:absolute;left:1330;top:1445;width:9583;height:0" coordorigin="1330,1445" coordsize="958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1330;top:1445;width:9583;height:0;visibility:visible;mso-wrap-style:square;v-text-anchor:top" coordsize="95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d4sAA&#10;AADaAAAADwAAAGRycy9kb3ducmV2LnhtbESPzarCMBSE94LvEI7gTlMVRKpRRBTd3IU/iMtDc2yq&#10;zUlporZvfyNcuMthZr5hFqvGluJNtS8cKxgNExDEmdMF5wou591gBsIHZI2lY1LQkofVsttZYKrd&#10;h4/0PoVcRAj7FBWYEKpUSp8ZsuiHriKO3t3VFkOUdS51jZ8It6UcJ8lUWiw4LhisaGMoe55eVkFx&#10;v8mffXttd2Zip1t6GNxgo1S/16znIAI14T/81z5oBRP4Xok3Q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Qd4sAAAADaAAAADwAAAAAAAAAAAAAAAACYAgAAZHJzL2Rvd25y&#10;ZXYueG1sUEsFBgAAAAAEAAQA9QAAAIUDAAAAAA==&#10;" path="m,l9583,e" filled="f" strokeweight=".58pt">
                    <v:path arrowok="t" o:connecttype="custom" o:connectlocs="0,0;9583,0" o:connectangles="0,0"/>
                  </v:shape>
                  <v:group id="Group 4" o:spid="_x0000_s1029" style="position:absolute;left:1330;top:4371;width:9583;height:0" coordorigin="1330,4371" coordsize="958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11" o:spid="_x0000_s1030" style="position:absolute;left:1330;top:4371;width:9583;height:0;visibility:visible;mso-wrap-style:square;v-text-anchor:top" coordsize="95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gDcEA&#10;AADaAAAADwAAAGRycy9kb3ducmV2LnhtbESPQYvCMBSE74L/ITzBm01VFKlGEVF2Lx5WRTw+mmdT&#10;bV5Kk9X2328WFvY4zMw3zGrT2kq8qPGlYwXjJAVBnDtdcqHgcj6MFiB8QNZYOSYFHXnYrPu9FWba&#10;vfmLXqdQiAhhn6ECE0KdSelzQxZ94mri6N1dYzFE2RRSN/iOcFvJSZrOpcWS44LBmnaG8ufp2yoo&#10;7zd5/Oiu3cFM7XxPD4M7bJUaDtrtEkSgNvyH/9qfWsEMfq/EGy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xIA3BAAAA2gAAAA8AAAAAAAAAAAAAAAAAmAIAAGRycy9kb3du&#10;cmV2LnhtbFBLBQYAAAAABAAEAPUAAACGAwAAAAA=&#10;" path="m,l9583,e" filled="f" strokeweight=".58pt">
                      <v:path arrowok="t" o:connecttype="custom" o:connectlocs="0,0;9583,0" o:connectangles="0,0"/>
                    </v:shape>
                    <v:group id="Group 5" o:spid="_x0000_s1031" style="position:absolute;left:1325;top:1440;width:0;height:8665" coordorigin="1325,1440" coordsize="0,8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10" o:spid="_x0000_s1032" style="position:absolute;left:1325;top:1440;width:0;height:8665;visibility:visible;mso-wrap-style:square;v-text-anchor:top" coordsize="0,8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4OMMA&#10;AADaAAAADwAAAGRycy9kb3ducmV2LnhtbESPzWrDMBCE74W+g9hCbo3cHtzWtRJKIMW3ELeX3BZr&#10;/UOtlSMptpOnjwqBHIeZ+YbJ17PpxUjOd5YVvCwTEMSV1R03Cn5/ts/vIHxA1thbJgVn8rBePT7k&#10;mGk78Z7GMjQiQthnqKANYcik9FVLBv3SDsTRq60zGKJ0jdQOpwg3vXxNklQa7DgutDjQpqXqrzwZ&#10;BfvUWbpUH5sdFYfv03Gqy+KwU2rxNH99ggg0h3v41i60gjf4vxJv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P4OMMAAADaAAAADwAAAAAAAAAAAAAAAACYAgAAZHJzL2Rv&#10;d25yZXYueG1sUEsFBgAAAAAEAAQA9QAAAIgDAAAAAA==&#10;" path="m,l,8665e" filled="f" strokeweight=".58pt">
                        <v:path arrowok="t" o:connecttype="custom" o:connectlocs="0,1440;0,10105" o:connectangles="0,0"/>
                      </v:shape>
                      <v:group id="Group 6" o:spid="_x0000_s1033" style="position:absolute;left:1330;top:10101;width:9583;height:0" coordorigin="1330,10101" coordsize="958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9" o:spid="_x0000_s1034" style="position:absolute;left:1330;top:10101;width:9583;height:0;visibility:visible;mso-wrap-style:square;v-text-anchor:top" coordsize="95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wqCMMA&#10;AADaAAAADwAAAGRycy9kb3ducmV2LnhtbESPzWrDMBCE74W8g9hAb7XcFEzrRgklJLSXHOKE0uNi&#10;bSwn1spYqn/evgoEehxm5htmuR5tI3rqfO1YwXOSgiAuna65UnA67p5eQfiArLFxTAom8rBezR6W&#10;mGs38IH6IlQiQtjnqMCE0OZS+tKQRZ+4ljh6Z9dZDFF2ldQdDhFuG7lI00xarDkuGGxpY6i8Fr9W&#10;QX3+kfvP6XvamRebbelicIOjUo/z8eMdRKAx/Ifv7S+t4A1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wqCMMAAADaAAAADwAAAAAAAAAAAAAAAACYAgAAZHJzL2Rv&#10;d25yZXYueG1sUEsFBgAAAAAEAAQA9QAAAIgDAAAAAA==&#10;" path="m,l9583,e" filled="f" strokeweight=".58pt">
                          <v:path arrowok="t" o:connecttype="custom" o:connectlocs="0,0;9583,0" o:connectangles="0,0"/>
                        </v:shape>
                        <v:group id="Group 7" o:spid="_x0000_s1035" style="position:absolute;left:10918;top:1440;width:0;height:8665" coordorigin="10918,1440" coordsize="0,8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<v:shape id="Freeform 8" o:spid="_x0000_s1036" style="position:absolute;left:10918;top:1440;width:0;height:8665;visibility:visible;mso-wrap-style:square;v-text-anchor:top" coordsize="0,8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eSHb8A&#10;AADbAAAADwAAAGRycy9kb3ducmV2LnhtbERPTYvCMBC9L/gfwgje1lQPsluNIoLSm1i9eBuasS02&#10;k5pEW/31RljY2zze5yxWvWnEg5yvLSuYjBMQxIXVNZcKTsft9w8IH5A1NpZJwZM8rJaDrwWm2nZ8&#10;oEceShFD2KeooAqhTaX0RUUG/di2xJG7WGcwROhKqR12Mdw0cpokM2mw5thQYUubioprfjcKDjNn&#10;6VX8bvaUnXf3W3fJs/NeqdGwX89BBOrDv/jPnek4fwKfX+I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N5IdvwAAANsAAAAPAAAAAAAAAAAAAAAAAJgCAABkcnMvZG93bnJl&#10;di54bWxQSwUGAAAAAAQABAD1AAAAhAMAAAAA&#10;" path="m,l,8665e" filled="f" strokeweight=".58pt">
                            <v:path arrowok="t" o:connecttype="custom" o:connectlocs="0,1440;0,10105" o:connectangles="0,0"/>
                          </v:shape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>1</w:t>
      </w:r>
      <w:r w:rsidR="00C07380">
        <w:rPr>
          <w:rFonts w:ascii="Gentium Basic" w:eastAsia="Gentium Basic" w:hAnsi="Gentium Basic" w:cs="Gentium Basic"/>
          <w:b/>
          <w:spacing w:val="-1"/>
          <w:sz w:val="22"/>
          <w:szCs w:val="22"/>
        </w:rPr>
        <w:t>1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.</w:t>
      </w:r>
      <w:r w:rsidR="00C07380">
        <w:rPr>
          <w:rFonts w:ascii="Gentium Basic" w:eastAsia="Gentium Basic" w:hAnsi="Gentium Basic" w:cs="Gentium Basic"/>
          <w:b/>
          <w:spacing w:val="23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W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>h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 xml:space="preserve">at </w:t>
      </w:r>
      <w:r w:rsidR="00C07380">
        <w:rPr>
          <w:rFonts w:ascii="Gentium Basic" w:eastAsia="Gentium Basic" w:hAnsi="Gentium Basic" w:cs="Gentium Basic"/>
          <w:b/>
          <w:spacing w:val="-2"/>
          <w:sz w:val="22"/>
          <w:szCs w:val="22"/>
        </w:rPr>
        <w:t>w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as</w:t>
      </w:r>
      <w:r w:rsidR="00C07380"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>i</w:t>
      </w:r>
      <w:r w:rsidR="00C07380">
        <w:rPr>
          <w:rFonts w:ascii="Gentium Basic" w:eastAsia="Gentium Basic" w:hAnsi="Gentium Basic" w:cs="Gentium Basic"/>
          <w:b/>
          <w:spacing w:val="-1"/>
          <w:sz w:val="22"/>
          <w:szCs w:val="22"/>
        </w:rPr>
        <w:t>mpo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rt</w:t>
      </w:r>
      <w:r w:rsidR="00C07380">
        <w:rPr>
          <w:rFonts w:ascii="Gentium Basic" w:eastAsia="Gentium Basic" w:hAnsi="Gentium Basic" w:cs="Gentium Basic"/>
          <w:b/>
          <w:spacing w:val="-2"/>
          <w:sz w:val="22"/>
          <w:szCs w:val="22"/>
        </w:rPr>
        <w:t>a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>n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 xml:space="preserve">t 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 xml:space="preserve">to </w:t>
      </w:r>
      <w:r w:rsidR="00C07380">
        <w:rPr>
          <w:rFonts w:ascii="Gentium Basic" w:eastAsia="Gentium Basic" w:hAnsi="Gentium Basic" w:cs="Gentium Basic"/>
          <w:b/>
          <w:spacing w:val="-2"/>
          <w:sz w:val="22"/>
          <w:szCs w:val="22"/>
        </w:rPr>
        <w:t>Ji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m</w:t>
      </w:r>
      <w:r w:rsidR="00C07380"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b/>
          <w:spacing w:val="-2"/>
          <w:sz w:val="22"/>
          <w:szCs w:val="22"/>
        </w:rPr>
        <w:t>m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>ile</w:t>
      </w:r>
      <w:r w:rsidR="00C07380">
        <w:rPr>
          <w:rFonts w:ascii="Gentium Basic" w:eastAsia="Gentium Basic" w:hAnsi="Gentium Basic" w:cs="Gentium Basic"/>
          <w:b/>
          <w:spacing w:val="-2"/>
          <w:sz w:val="22"/>
          <w:szCs w:val="22"/>
        </w:rPr>
        <w:t>y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? To</w:t>
      </w:r>
      <w:r w:rsidR="00C07380"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Si</w:t>
      </w:r>
      <w:r w:rsidR="00C07380">
        <w:rPr>
          <w:rFonts w:ascii="Gentium Basic" w:eastAsia="Gentium Basic" w:hAnsi="Gentium Basic" w:cs="Gentium Basic"/>
          <w:b/>
          <w:spacing w:val="-1"/>
          <w:sz w:val="22"/>
          <w:szCs w:val="22"/>
        </w:rPr>
        <w:t>m</w:t>
      </w:r>
      <w:r w:rsidR="00C07380">
        <w:rPr>
          <w:rFonts w:ascii="Gentium Basic" w:eastAsia="Gentium Basic" w:hAnsi="Gentium Basic" w:cs="Gentium Basic"/>
          <w:b/>
          <w:spacing w:val="-3"/>
          <w:sz w:val="22"/>
          <w:szCs w:val="22"/>
        </w:rPr>
        <w:t>o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n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b/>
          <w:spacing w:val="-3"/>
          <w:sz w:val="22"/>
          <w:szCs w:val="22"/>
        </w:rPr>
        <w:t>W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>h</w:t>
      </w:r>
      <w:r w:rsidR="00C07380">
        <w:rPr>
          <w:rFonts w:ascii="Gentium Basic" w:eastAsia="Gentium Basic" w:hAnsi="Gentium Basic" w:cs="Gentium Basic"/>
          <w:b/>
          <w:spacing w:val="-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b/>
          <w:spacing w:val="-2"/>
          <w:sz w:val="22"/>
          <w:szCs w:val="22"/>
        </w:rPr>
        <w:t>l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r</w:t>
      </w:r>
      <w:r w:rsidR="00C07380">
        <w:rPr>
          <w:rFonts w:ascii="Gentium Basic" w:eastAsia="Gentium Basic" w:hAnsi="Gentium Basic" w:cs="Gentium Basic"/>
          <w:b/>
          <w:spacing w:val="2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>(</w:t>
      </w:r>
      <w:r w:rsidR="00C07380">
        <w:rPr>
          <w:rFonts w:ascii="Gentium Basic" w:eastAsia="Gentium Basic" w:hAnsi="Gentium Basic" w:cs="Gentium Basic"/>
          <w:b/>
          <w:spacing w:val="-2"/>
          <w:sz w:val="22"/>
          <w:szCs w:val="22"/>
        </w:rPr>
        <w:t>r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b/>
          <w:spacing w:val="-2"/>
          <w:sz w:val="22"/>
          <w:szCs w:val="22"/>
        </w:rPr>
        <w:t>v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>i</w:t>
      </w:r>
      <w:r w:rsidR="00C07380">
        <w:rPr>
          <w:rFonts w:ascii="Gentium Basic" w:eastAsia="Gentium Basic" w:hAnsi="Gentium Basic" w:cs="Gentium Basic"/>
          <w:b/>
          <w:spacing w:val="-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 xml:space="preserve">w </w:t>
      </w:r>
      <w:r w:rsidR="00C07380">
        <w:rPr>
          <w:rFonts w:ascii="Gentium Basic" w:eastAsia="Gentium Basic" w:hAnsi="Gentium Basic" w:cs="Gentium Basic"/>
          <w:b/>
          <w:spacing w:val="-1"/>
          <w:sz w:val="22"/>
          <w:szCs w:val="22"/>
        </w:rPr>
        <w:t>p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ara</w:t>
      </w:r>
      <w:r w:rsidR="00C07380">
        <w:rPr>
          <w:rFonts w:ascii="Gentium Basic" w:eastAsia="Gentium Basic" w:hAnsi="Gentium Basic" w:cs="Gentium Basic"/>
          <w:b/>
          <w:spacing w:val="-1"/>
          <w:sz w:val="22"/>
          <w:szCs w:val="22"/>
        </w:rPr>
        <w:t>g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ra</w:t>
      </w:r>
      <w:r w:rsidR="00C07380">
        <w:rPr>
          <w:rFonts w:ascii="Gentium Basic" w:eastAsia="Gentium Basic" w:hAnsi="Gentium Basic" w:cs="Gentium Basic"/>
          <w:b/>
          <w:spacing w:val="-3"/>
          <w:sz w:val="22"/>
          <w:szCs w:val="22"/>
        </w:rPr>
        <w:t>p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h</w:t>
      </w:r>
      <w:r w:rsidR="00C07380"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3</w:t>
      </w:r>
      <w:r w:rsidR="00C07380">
        <w:rPr>
          <w:rFonts w:ascii="Gentium Basic" w:eastAsia="Gentium Basic" w:hAnsi="Gentium Basic" w:cs="Gentium Basic"/>
          <w:b/>
          <w:spacing w:val="3"/>
          <w:sz w:val="22"/>
          <w:szCs w:val="22"/>
        </w:rPr>
        <w:t>)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? To</w:t>
      </w:r>
      <w:r w:rsidR="00C07380"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b/>
          <w:spacing w:val="-2"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>h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 xml:space="preserve">e 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>n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a</w:t>
      </w:r>
      <w:r w:rsidR="00C07380">
        <w:rPr>
          <w:rFonts w:ascii="Gentium Basic" w:eastAsia="Gentium Basic" w:hAnsi="Gentium Basic" w:cs="Gentium Basic"/>
          <w:b/>
          <w:spacing w:val="-2"/>
          <w:sz w:val="22"/>
          <w:szCs w:val="22"/>
        </w:rPr>
        <w:t>r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rator</w:t>
      </w:r>
      <w:r w:rsidR="00C07380">
        <w:rPr>
          <w:rFonts w:ascii="Gentium Basic" w:eastAsia="Gentium Basic" w:hAnsi="Gentium Basic" w:cs="Gentium Basic"/>
          <w:b/>
          <w:spacing w:val="-2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>(</w:t>
      </w:r>
      <w:r w:rsidR="00C07380">
        <w:rPr>
          <w:rFonts w:ascii="Gentium Basic" w:eastAsia="Gentium Basic" w:hAnsi="Gentium Basic" w:cs="Gentium Basic"/>
          <w:b/>
          <w:spacing w:val="-2"/>
          <w:sz w:val="22"/>
          <w:szCs w:val="22"/>
        </w:rPr>
        <w:t>r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b/>
          <w:spacing w:val="-2"/>
          <w:sz w:val="22"/>
          <w:szCs w:val="22"/>
        </w:rPr>
        <w:t>v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>i</w:t>
      </w:r>
      <w:r w:rsidR="00C07380">
        <w:rPr>
          <w:rFonts w:ascii="Gentium Basic" w:eastAsia="Gentium Basic" w:hAnsi="Gentium Basic" w:cs="Gentium Basic"/>
          <w:b/>
          <w:spacing w:val="-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 xml:space="preserve">w </w:t>
      </w:r>
      <w:r w:rsidR="00C07380">
        <w:rPr>
          <w:rFonts w:ascii="Gentium Basic" w:eastAsia="Gentium Basic" w:hAnsi="Gentium Basic" w:cs="Gentium Basic"/>
          <w:b/>
          <w:spacing w:val="-1"/>
          <w:sz w:val="22"/>
          <w:szCs w:val="22"/>
        </w:rPr>
        <w:t>p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ara</w:t>
      </w:r>
      <w:r w:rsidR="00C07380">
        <w:rPr>
          <w:rFonts w:ascii="Gentium Basic" w:eastAsia="Gentium Basic" w:hAnsi="Gentium Basic" w:cs="Gentium Basic"/>
          <w:b/>
          <w:spacing w:val="-1"/>
          <w:sz w:val="22"/>
          <w:szCs w:val="22"/>
        </w:rPr>
        <w:t>g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r</w:t>
      </w:r>
      <w:r w:rsidR="00C07380">
        <w:rPr>
          <w:rFonts w:ascii="Gentium Basic" w:eastAsia="Gentium Basic" w:hAnsi="Gentium Basic" w:cs="Gentium Basic"/>
          <w:b/>
          <w:spacing w:val="-2"/>
          <w:sz w:val="22"/>
          <w:szCs w:val="22"/>
        </w:rPr>
        <w:t>a</w:t>
      </w:r>
      <w:r w:rsidR="00C07380">
        <w:rPr>
          <w:rFonts w:ascii="Gentium Basic" w:eastAsia="Gentium Basic" w:hAnsi="Gentium Basic" w:cs="Gentium Basic"/>
          <w:b/>
          <w:spacing w:val="-1"/>
          <w:sz w:val="22"/>
          <w:szCs w:val="22"/>
        </w:rPr>
        <w:t>p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h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b/>
          <w:spacing w:val="-1"/>
          <w:sz w:val="22"/>
          <w:szCs w:val="22"/>
        </w:rPr>
        <w:t>1</w:t>
      </w:r>
      <w:r w:rsidR="00C07380">
        <w:rPr>
          <w:rFonts w:ascii="Gentium Basic" w:eastAsia="Gentium Basic" w:hAnsi="Gentium Basic" w:cs="Gentium Basic"/>
          <w:b/>
          <w:spacing w:val="3"/>
          <w:sz w:val="22"/>
          <w:szCs w:val="22"/>
        </w:rPr>
        <w:t>)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?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b/>
          <w:spacing w:val="-3"/>
          <w:sz w:val="22"/>
          <w:szCs w:val="22"/>
        </w:rPr>
        <w:t>W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>h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at</w:t>
      </w:r>
      <w:r w:rsidR="00C07380">
        <w:rPr>
          <w:rFonts w:ascii="Gentium Basic" w:eastAsia="Gentium Basic" w:hAnsi="Gentium Basic" w:cs="Gentium Basic"/>
          <w:b/>
          <w:spacing w:val="-2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>d</w:t>
      </w:r>
      <w:r w:rsidR="00C07380">
        <w:rPr>
          <w:rFonts w:ascii="Gentium Basic" w:eastAsia="Gentium Basic" w:hAnsi="Gentium Basic" w:cs="Gentium Basic"/>
          <w:b/>
          <w:spacing w:val="-3"/>
          <w:sz w:val="22"/>
          <w:szCs w:val="22"/>
        </w:rPr>
        <w:t>o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b/>
          <w:spacing w:val="-1"/>
          <w:sz w:val="22"/>
          <w:szCs w:val="22"/>
        </w:rPr>
        <w:t>h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b/>
          <w:spacing w:val="-1"/>
          <w:sz w:val="22"/>
          <w:szCs w:val="22"/>
        </w:rPr>
        <w:t>o</w:t>
      </w:r>
      <w:r w:rsidR="00C07380">
        <w:rPr>
          <w:rFonts w:ascii="Gentium Basic" w:eastAsia="Gentium Basic" w:hAnsi="Gentium Basic" w:cs="Gentium Basic"/>
          <w:b/>
          <w:spacing w:val="-2"/>
          <w:sz w:val="22"/>
          <w:szCs w:val="22"/>
        </w:rPr>
        <w:t>r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y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b/>
          <w:spacing w:val="-1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u</w:t>
      </w:r>
      <w:r w:rsidR="00C07380">
        <w:rPr>
          <w:rFonts w:ascii="Gentium Basic" w:eastAsia="Gentium Basic" w:hAnsi="Gentium Basic" w:cs="Gentium Basic"/>
          <w:b/>
          <w:spacing w:val="-1"/>
          <w:sz w:val="22"/>
          <w:szCs w:val="22"/>
        </w:rPr>
        <w:t>gg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>es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t a</w:t>
      </w:r>
      <w:r w:rsidR="00C07380">
        <w:rPr>
          <w:rFonts w:ascii="Gentium Basic" w:eastAsia="Gentium Basic" w:hAnsi="Gentium Basic" w:cs="Gentium Basic"/>
          <w:b/>
          <w:spacing w:val="-1"/>
          <w:sz w:val="22"/>
          <w:szCs w:val="22"/>
        </w:rPr>
        <w:t>b</w:t>
      </w:r>
      <w:r w:rsidR="00C07380">
        <w:rPr>
          <w:rFonts w:ascii="Gentium Basic" w:eastAsia="Gentium Basic" w:hAnsi="Gentium Basic" w:cs="Gentium Basic"/>
          <w:b/>
          <w:spacing w:val="-3"/>
          <w:sz w:val="22"/>
          <w:szCs w:val="22"/>
        </w:rPr>
        <w:t>o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ut pr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>i</w:t>
      </w:r>
      <w:r w:rsidR="00C07380">
        <w:rPr>
          <w:rFonts w:ascii="Gentium Basic" w:eastAsia="Gentium Basic" w:hAnsi="Gentium Basic" w:cs="Gentium Basic"/>
          <w:b/>
          <w:spacing w:val="-1"/>
          <w:sz w:val="22"/>
          <w:szCs w:val="22"/>
        </w:rPr>
        <w:t>o</w:t>
      </w:r>
      <w:r w:rsidR="00C07380">
        <w:rPr>
          <w:rFonts w:ascii="Gentium Basic" w:eastAsia="Gentium Basic" w:hAnsi="Gentium Basic" w:cs="Gentium Basic"/>
          <w:b/>
          <w:spacing w:val="-2"/>
          <w:sz w:val="22"/>
          <w:szCs w:val="22"/>
        </w:rPr>
        <w:t>r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>i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t</w:t>
      </w:r>
      <w:r w:rsidR="00C07380">
        <w:rPr>
          <w:rFonts w:ascii="Gentium Basic" w:eastAsia="Gentium Basic" w:hAnsi="Gentium Basic" w:cs="Gentium Basic"/>
          <w:b/>
          <w:spacing w:val="-2"/>
          <w:sz w:val="22"/>
          <w:szCs w:val="22"/>
        </w:rPr>
        <w:t>i</w:t>
      </w:r>
      <w:r w:rsidR="00C07380">
        <w:rPr>
          <w:rFonts w:ascii="Gentium Basic" w:eastAsia="Gentium Basic" w:hAnsi="Gentium Basic" w:cs="Gentium Basic"/>
          <w:b/>
          <w:spacing w:val="-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b/>
          <w:spacing w:val="-1"/>
          <w:sz w:val="22"/>
          <w:szCs w:val="22"/>
        </w:rPr>
        <w:t>i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n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o</w:t>
      </w:r>
      <w:r w:rsidR="00C07380">
        <w:rPr>
          <w:rFonts w:ascii="Gentium Basic" w:eastAsia="Gentium Basic" w:hAnsi="Gentium Basic" w:cs="Gentium Basic"/>
          <w:b/>
          <w:spacing w:val="-2"/>
          <w:sz w:val="22"/>
          <w:szCs w:val="22"/>
        </w:rPr>
        <w:t>u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r o</w:t>
      </w:r>
      <w:r w:rsidR="00C07380">
        <w:rPr>
          <w:rFonts w:ascii="Gentium Basic" w:eastAsia="Gentium Basic" w:hAnsi="Gentium Basic" w:cs="Gentium Basic"/>
          <w:b/>
          <w:spacing w:val="-2"/>
          <w:sz w:val="22"/>
          <w:szCs w:val="22"/>
        </w:rPr>
        <w:t>w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 xml:space="preserve">n 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>li</w:t>
      </w:r>
      <w:r w:rsidR="00C07380">
        <w:rPr>
          <w:rFonts w:ascii="Gentium Basic" w:eastAsia="Gentium Basic" w:hAnsi="Gentium Basic" w:cs="Gentium Basic"/>
          <w:b/>
          <w:spacing w:val="-2"/>
          <w:sz w:val="22"/>
          <w:szCs w:val="22"/>
        </w:rPr>
        <w:t>v</w:t>
      </w:r>
      <w:r w:rsidR="00C07380">
        <w:rPr>
          <w:rFonts w:ascii="Gentium Basic" w:eastAsia="Gentium Basic" w:hAnsi="Gentium Basic" w:cs="Gentium Basic"/>
          <w:b/>
          <w:spacing w:val="-1"/>
          <w:sz w:val="22"/>
          <w:szCs w:val="22"/>
        </w:rPr>
        <w:t>e</w:t>
      </w:r>
      <w:r w:rsidR="00C07380">
        <w:rPr>
          <w:rFonts w:ascii="Gentium Basic" w:eastAsia="Gentium Basic" w:hAnsi="Gentium Basic" w:cs="Gentium Basic"/>
          <w:b/>
          <w:spacing w:val="1"/>
          <w:sz w:val="22"/>
          <w:szCs w:val="22"/>
        </w:rPr>
        <w:t>s</w:t>
      </w:r>
      <w:r w:rsidR="00C07380">
        <w:rPr>
          <w:rFonts w:ascii="Gentium Basic" w:eastAsia="Gentium Basic" w:hAnsi="Gentium Basic" w:cs="Gentium Basic"/>
          <w:b/>
          <w:sz w:val="22"/>
          <w:szCs w:val="22"/>
        </w:rPr>
        <w:t>?</w:t>
      </w:r>
    </w:p>
    <w:p w:rsidR="002946F5" w:rsidRDefault="002946F5">
      <w:pPr>
        <w:spacing w:line="120" w:lineRule="exact"/>
        <w:rPr>
          <w:sz w:val="13"/>
          <w:szCs w:val="13"/>
        </w:rPr>
      </w:pPr>
    </w:p>
    <w:p w:rsidR="002946F5" w:rsidRDefault="002946F5">
      <w:pPr>
        <w:spacing w:line="200" w:lineRule="exact"/>
      </w:pPr>
    </w:p>
    <w:p w:rsidR="002946F5" w:rsidRDefault="002946F5">
      <w:pPr>
        <w:spacing w:line="200" w:lineRule="exact"/>
      </w:pPr>
    </w:p>
    <w:p w:rsidR="002946F5" w:rsidRDefault="002946F5">
      <w:pPr>
        <w:spacing w:line="200" w:lineRule="exact"/>
      </w:pPr>
    </w:p>
    <w:p w:rsidR="002946F5" w:rsidRDefault="002946F5">
      <w:pPr>
        <w:spacing w:line="200" w:lineRule="exact"/>
      </w:pPr>
    </w:p>
    <w:p w:rsidR="002946F5" w:rsidRDefault="002946F5">
      <w:pPr>
        <w:spacing w:line="200" w:lineRule="exact"/>
      </w:pPr>
    </w:p>
    <w:p w:rsidR="002946F5" w:rsidRDefault="002946F5">
      <w:pPr>
        <w:spacing w:line="200" w:lineRule="exact"/>
      </w:pPr>
    </w:p>
    <w:p w:rsidR="002946F5" w:rsidRDefault="002946F5">
      <w:pPr>
        <w:spacing w:line="200" w:lineRule="exact"/>
      </w:pPr>
    </w:p>
    <w:p w:rsidR="002946F5" w:rsidRDefault="002946F5">
      <w:pPr>
        <w:spacing w:line="200" w:lineRule="exact"/>
      </w:pPr>
    </w:p>
    <w:p w:rsidR="002946F5" w:rsidRDefault="002946F5">
      <w:pPr>
        <w:spacing w:line="200" w:lineRule="exact"/>
      </w:pPr>
    </w:p>
    <w:p w:rsidR="002946F5" w:rsidRDefault="002946F5">
      <w:pPr>
        <w:spacing w:line="200" w:lineRule="exact"/>
      </w:pPr>
    </w:p>
    <w:p w:rsidR="002946F5" w:rsidRDefault="00C07380">
      <w:pPr>
        <w:spacing w:before="34"/>
        <w:ind w:left="820" w:right="220" w:hanging="360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1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2</w:t>
      </w:r>
      <w:r>
        <w:rPr>
          <w:rFonts w:ascii="Gentium Basic" w:eastAsia="Gentium Basic" w:hAnsi="Gentium Basic" w:cs="Gentium Basic"/>
          <w:b/>
          <w:sz w:val="22"/>
          <w:szCs w:val="22"/>
        </w:rPr>
        <w:t>.</w:t>
      </w:r>
      <w:r>
        <w:rPr>
          <w:rFonts w:ascii="Gentium Basic" w:eastAsia="Gentium Basic" w:hAnsi="Gentium Basic" w:cs="Gentium Basic"/>
          <w:b/>
          <w:spacing w:val="2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z w:val="22"/>
          <w:szCs w:val="22"/>
        </w:rPr>
        <w:t>Wr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i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b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z w:val="22"/>
          <w:szCs w:val="22"/>
        </w:rPr>
        <w:t>a pa</w:t>
      </w:r>
      <w:r>
        <w:rPr>
          <w:rFonts w:ascii="Gentium Basic" w:eastAsia="Gentium Basic" w:hAnsi="Gentium Basic" w:cs="Gentium Basic"/>
          <w:b/>
          <w:spacing w:val="-3"/>
          <w:sz w:val="22"/>
          <w:szCs w:val="22"/>
        </w:rPr>
        <w:t>r</w:t>
      </w:r>
      <w:r>
        <w:rPr>
          <w:rFonts w:ascii="Gentium Basic" w:eastAsia="Gentium Basic" w:hAnsi="Gentium Basic" w:cs="Gentium Basic"/>
          <w:b/>
          <w:sz w:val="22"/>
          <w:szCs w:val="22"/>
        </w:rPr>
        <w:t>a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g</w:t>
      </w:r>
      <w:r>
        <w:rPr>
          <w:rFonts w:ascii="Gentium Basic" w:eastAsia="Gentium Basic" w:hAnsi="Gentium Basic" w:cs="Gentium Basic"/>
          <w:b/>
          <w:sz w:val="22"/>
          <w:szCs w:val="22"/>
        </w:rPr>
        <w:t>ra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p</w:t>
      </w:r>
      <w:r>
        <w:rPr>
          <w:rFonts w:ascii="Gentium Basic" w:eastAsia="Gentium Basic" w:hAnsi="Gentium Basic" w:cs="Gentium Basic"/>
          <w:b/>
          <w:sz w:val="22"/>
          <w:szCs w:val="22"/>
        </w:rPr>
        <w:t>h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z w:val="22"/>
          <w:szCs w:val="22"/>
        </w:rPr>
        <w:t>a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a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l</w:t>
      </w:r>
      <w:r>
        <w:rPr>
          <w:rFonts w:ascii="Gentium Basic" w:eastAsia="Gentium Basic" w:hAnsi="Gentium Basic" w:cs="Gentium Basic"/>
          <w:b/>
          <w:sz w:val="22"/>
          <w:szCs w:val="22"/>
        </w:rPr>
        <w:t>y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z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in</w:t>
      </w:r>
      <w:r>
        <w:rPr>
          <w:rFonts w:ascii="Gentium Basic" w:eastAsia="Gentium Basic" w:hAnsi="Gentium Basic" w:cs="Gentium Basic"/>
          <w:b/>
          <w:sz w:val="22"/>
          <w:szCs w:val="22"/>
        </w:rPr>
        <w:t>g</w:t>
      </w:r>
      <w:r>
        <w:rPr>
          <w:rFonts w:ascii="Gentium Basic" w:eastAsia="Gentium Basic" w:hAnsi="Gentium Basic" w:cs="Gentium Basic"/>
          <w:b/>
          <w:spacing w:val="-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h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b/>
          <w:sz w:val="22"/>
          <w:szCs w:val="22"/>
        </w:rPr>
        <w:t>w Tw</w:t>
      </w:r>
      <w:r>
        <w:rPr>
          <w:rFonts w:ascii="Gentium Basic" w:eastAsia="Gentium Basic" w:hAnsi="Gentium Basic" w:cs="Gentium Basic"/>
          <w:b/>
          <w:spacing w:val="-3"/>
          <w:sz w:val="22"/>
          <w:szCs w:val="22"/>
        </w:rPr>
        <w:t>a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i</w:t>
      </w:r>
      <w:r>
        <w:rPr>
          <w:rFonts w:ascii="Gentium Basic" w:eastAsia="Gentium Basic" w:hAnsi="Gentium Basic" w:cs="Gentium Basic"/>
          <w:b/>
          <w:sz w:val="22"/>
          <w:szCs w:val="22"/>
        </w:rPr>
        <w:t>n</w:t>
      </w:r>
      <w:r>
        <w:rPr>
          <w:rFonts w:ascii="Gentium Basic" w:eastAsia="Gentium Basic" w:hAnsi="Gentium Basic" w:cs="Gentium Basic"/>
          <w:b/>
          <w:spacing w:val="3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u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z w:val="22"/>
          <w:szCs w:val="22"/>
        </w:rPr>
        <w:t>d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si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b/>
          <w:sz w:val="22"/>
          <w:szCs w:val="22"/>
        </w:rPr>
        <w:t>u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a</w:t>
      </w:r>
      <w:r>
        <w:rPr>
          <w:rFonts w:ascii="Gentium Basic" w:eastAsia="Gentium Basic" w:hAnsi="Gentium Basic" w:cs="Gentium Basic"/>
          <w:b/>
          <w:sz w:val="22"/>
          <w:szCs w:val="22"/>
        </w:rPr>
        <w:t>t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i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a</w:t>
      </w:r>
      <w:r>
        <w:rPr>
          <w:rFonts w:ascii="Gentium Basic" w:eastAsia="Gentium Basic" w:hAnsi="Gentium Basic" w:cs="Gentium Basic"/>
          <w:b/>
          <w:sz w:val="22"/>
          <w:szCs w:val="22"/>
        </w:rPr>
        <w:t>l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i</w:t>
      </w:r>
      <w:r>
        <w:rPr>
          <w:rFonts w:ascii="Gentium Basic" w:eastAsia="Gentium Basic" w:hAnsi="Gentium Basic" w:cs="Gentium Basic"/>
          <w:b/>
          <w:sz w:val="22"/>
          <w:szCs w:val="22"/>
        </w:rPr>
        <w:t>ro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n</w:t>
      </w:r>
      <w:r>
        <w:rPr>
          <w:rFonts w:ascii="Gentium Basic" w:eastAsia="Gentium Basic" w:hAnsi="Gentium Basic" w:cs="Gentium Basic"/>
          <w:b/>
          <w:sz w:val="22"/>
          <w:szCs w:val="22"/>
        </w:rPr>
        <w:t>y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z w:val="22"/>
          <w:szCs w:val="22"/>
        </w:rPr>
        <w:t>to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a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d</w:t>
      </w:r>
      <w:r>
        <w:rPr>
          <w:rFonts w:ascii="Gentium Basic" w:eastAsia="Gentium Basic" w:hAnsi="Gentium Basic" w:cs="Gentium Basic"/>
          <w:b/>
          <w:sz w:val="22"/>
          <w:szCs w:val="22"/>
        </w:rPr>
        <w:t>d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h</w:t>
      </w:r>
      <w:r>
        <w:rPr>
          <w:rFonts w:ascii="Gentium Basic" w:eastAsia="Gentium Basic" w:hAnsi="Gentium Basic" w:cs="Gentium Basic"/>
          <w:b/>
          <w:sz w:val="22"/>
          <w:szCs w:val="22"/>
        </w:rPr>
        <w:t>u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mo</w:t>
      </w:r>
      <w:r>
        <w:rPr>
          <w:rFonts w:ascii="Gentium Basic" w:eastAsia="Gentium Basic" w:hAnsi="Gentium Basic" w:cs="Gentium Basic"/>
          <w:b/>
          <w:sz w:val="22"/>
          <w:szCs w:val="22"/>
        </w:rPr>
        <w:t>r to t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h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i</w:t>
      </w:r>
      <w:r>
        <w:rPr>
          <w:rFonts w:ascii="Gentium Basic" w:eastAsia="Gentium Basic" w:hAnsi="Gentium Basic" w:cs="Gentium Basic"/>
          <w:b/>
          <w:sz w:val="22"/>
          <w:szCs w:val="22"/>
        </w:rPr>
        <w:t xml:space="preserve">s 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b/>
          <w:sz w:val="22"/>
          <w:szCs w:val="22"/>
        </w:rPr>
        <w:t>t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b/>
          <w:sz w:val="22"/>
          <w:szCs w:val="22"/>
        </w:rPr>
        <w:t>r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y</w:t>
      </w:r>
      <w:r>
        <w:rPr>
          <w:rFonts w:ascii="Gentium Basic" w:eastAsia="Gentium Basic" w:hAnsi="Gentium Basic" w:cs="Gentium Basic"/>
          <w:b/>
          <w:sz w:val="22"/>
          <w:szCs w:val="22"/>
        </w:rPr>
        <w:t xml:space="preserve">. 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Me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b/>
          <w:sz w:val="22"/>
          <w:szCs w:val="22"/>
        </w:rPr>
        <w:t>t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i</w:t>
      </w:r>
      <w:r>
        <w:rPr>
          <w:rFonts w:ascii="Gentium Basic" w:eastAsia="Gentium Basic" w:hAnsi="Gentium Basic" w:cs="Gentium Basic"/>
          <w:b/>
          <w:spacing w:val="-3"/>
          <w:sz w:val="22"/>
          <w:szCs w:val="22"/>
        </w:rPr>
        <w:t>o</w:t>
      </w:r>
      <w:r>
        <w:rPr>
          <w:rFonts w:ascii="Gentium Basic" w:eastAsia="Gentium Basic" w:hAnsi="Gentium Basic" w:cs="Gentium Basic"/>
          <w:b/>
          <w:sz w:val="22"/>
          <w:szCs w:val="22"/>
        </w:rPr>
        <w:t>n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h</w:t>
      </w:r>
      <w:r>
        <w:rPr>
          <w:rFonts w:ascii="Gentium Basic" w:eastAsia="Gentium Basic" w:hAnsi="Gentium Basic" w:cs="Gentium Basic"/>
          <w:b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z w:val="22"/>
          <w:szCs w:val="22"/>
        </w:rPr>
        <w:t>t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i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l</w:t>
      </w:r>
      <w:r>
        <w:rPr>
          <w:rFonts w:ascii="Gentium Basic" w:eastAsia="Gentium Basic" w:hAnsi="Gentium Basic" w:cs="Gentium Basic"/>
          <w:b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a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b/>
          <w:sz w:val="22"/>
          <w:szCs w:val="22"/>
        </w:rPr>
        <w:t>d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z w:val="22"/>
          <w:szCs w:val="22"/>
        </w:rPr>
        <w:t>a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u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h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o</w:t>
      </w:r>
      <w:r>
        <w:rPr>
          <w:rFonts w:ascii="Gentium Basic" w:eastAsia="Gentium Basic" w:hAnsi="Gentium Basic" w:cs="Gentium Basic"/>
          <w:b/>
          <w:sz w:val="22"/>
          <w:szCs w:val="22"/>
        </w:rPr>
        <w:t>r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i</w:t>
      </w:r>
      <w:r>
        <w:rPr>
          <w:rFonts w:ascii="Gentium Basic" w:eastAsia="Gentium Basic" w:hAnsi="Gentium Basic" w:cs="Gentium Basic"/>
          <w:b/>
          <w:sz w:val="22"/>
          <w:szCs w:val="22"/>
        </w:rPr>
        <w:t>n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z w:val="22"/>
          <w:szCs w:val="22"/>
        </w:rPr>
        <w:t>t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h</w:t>
      </w:r>
      <w:r>
        <w:rPr>
          <w:rFonts w:ascii="Gentium Basic" w:eastAsia="Gentium Basic" w:hAnsi="Gentium Basic" w:cs="Gentium Basic"/>
          <w:b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-3"/>
          <w:sz w:val="22"/>
          <w:szCs w:val="22"/>
        </w:rPr>
        <w:t>f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i</w:t>
      </w:r>
      <w:r>
        <w:rPr>
          <w:rFonts w:ascii="Gentium Basic" w:eastAsia="Gentium Basic" w:hAnsi="Gentium Basic" w:cs="Gentium Basic"/>
          <w:b/>
          <w:sz w:val="22"/>
          <w:szCs w:val="22"/>
        </w:rPr>
        <w:t>r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s</w:t>
      </w:r>
      <w:r>
        <w:rPr>
          <w:rFonts w:ascii="Gentium Basic" w:eastAsia="Gentium Basic" w:hAnsi="Gentium Basic" w:cs="Gentium Basic"/>
          <w:b/>
          <w:sz w:val="22"/>
          <w:szCs w:val="22"/>
        </w:rPr>
        <w:t xml:space="preserve">t 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l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i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n</w:t>
      </w:r>
      <w:r>
        <w:rPr>
          <w:rFonts w:ascii="Gentium Basic" w:eastAsia="Gentium Basic" w:hAnsi="Gentium Basic" w:cs="Gentium Basic"/>
          <w:b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a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b/>
          <w:sz w:val="22"/>
          <w:szCs w:val="22"/>
        </w:rPr>
        <w:t>d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i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b/>
          <w:sz w:val="22"/>
          <w:szCs w:val="22"/>
        </w:rPr>
        <w:t>c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l</w:t>
      </w:r>
      <w:r>
        <w:rPr>
          <w:rFonts w:ascii="Gentium Basic" w:eastAsia="Gentium Basic" w:hAnsi="Gentium Basic" w:cs="Gentium Basic"/>
          <w:b/>
          <w:sz w:val="22"/>
          <w:szCs w:val="22"/>
        </w:rPr>
        <w:t>u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d</w:t>
      </w:r>
      <w:r>
        <w:rPr>
          <w:rFonts w:ascii="Gentium Basic" w:eastAsia="Gentium Basic" w:hAnsi="Gentium Basic" w:cs="Gentium Basic"/>
          <w:b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p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c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i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f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i</w:t>
      </w:r>
      <w:r>
        <w:rPr>
          <w:rFonts w:ascii="Gentium Basic" w:eastAsia="Gentium Basic" w:hAnsi="Gentium Basic" w:cs="Gentium Basic"/>
          <w:b/>
          <w:sz w:val="22"/>
          <w:szCs w:val="22"/>
        </w:rPr>
        <w:t>c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d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e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t</w:t>
      </w:r>
      <w:r>
        <w:rPr>
          <w:rFonts w:ascii="Gentium Basic" w:eastAsia="Gentium Basic" w:hAnsi="Gentium Basic" w:cs="Gentium Basic"/>
          <w:b/>
          <w:sz w:val="22"/>
          <w:szCs w:val="22"/>
        </w:rPr>
        <w:t>a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i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l</w:t>
      </w:r>
      <w:r>
        <w:rPr>
          <w:rFonts w:ascii="Gentium Basic" w:eastAsia="Gentium Basic" w:hAnsi="Gentium Basic" w:cs="Gentium Basic"/>
          <w:b/>
          <w:sz w:val="22"/>
          <w:szCs w:val="22"/>
        </w:rPr>
        <w:t>s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i</w:t>
      </w:r>
      <w:r>
        <w:rPr>
          <w:rFonts w:ascii="Gentium Basic" w:eastAsia="Gentium Basic" w:hAnsi="Gentium Basic" w:cs="Gentium Basic"/>
          <w:b/>
          <w:sz w:val="22"/>
          <w:szCs w:val="22"/>
        </w:rPr>
        <w:t>n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 xml:space="preserve"> </w:t>
      </w:r>
      <w:r>
        <w:rPr>
          <w:rFonts w:ascii="Gentium Basic" w:eastAsia="Gentium Basic" w:hAnsi="Gentium Basic" w:cs="Gentium Basic"/>
          <w:b/>
          <w:sz w:val="22"/>
          <w:szCs w:val="22"/>
        </w:rPr>
        <w:t xml:space="preserve">your 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d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i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b/>
          <w:sz w:val="22"/>
          <w:szCs w:val="22"/>
        </w:rPr>
        <w:t>c</w:t>
      </w:r>
      <w:r>
        <w:rPr>
          <w:rFonts w:ascii="Gentium Basic" w:eastAsia="Gentium Basic" w:hAnsi="Gentium Basic" w:cs="Gentium Basic"/>
          <w:b/>
          <w:spacing w:val="-2"/>
          <w:sz w:val="22"/>
          <w:szCs w:val="22"/>
        </w:rPr>
        <w:t>u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s</w:t>
      </w:r>
      <w:r>
        <w:rPr>
          <w:rFonts w:ascii="Gentium Basic" w:eastAsia="Gentium Basic" w:hAnsi="Gentium Basic" w:cs="Gentium Basic"/>
          <w:b/>
          <w:spacing w:val="-1"/>
          <w:sz w:val="22"/>
          <w:szCs w:val="22"/>
        </w:rPr>
        <w:t>s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i</w:t>
      </w:r>
      <w:r>
        <w:rPr>
          <w:rFonts w:ascii="Gentium Basic" w:eastAsia="Gentium Basic" w:hAnsi="Gentium Basic" w:cs="Gentium Basic"/>
          <w:b/>
          <w:spacing w:val="-3"/>
          <w:sz w:val="22"/>
          <w:szCs w:val="22"/>
        </w:rPr>
        <w:t>o</w:t>
      </w:r>
      <w:r>
        <w:rPr>
          <w:rFonts w:ascii="Gentium Basic" w:eastAsia="Gentium Basic" w:hAnsi="Gentium Basic" w:cs="Gentium Basic"/>
          <w:b/>
          <w:spacing w:val="1"/>
          <w:sz w:val="22"/>
          <w:szCs w:val="22"/>
        </w:rPr>
        <w:t>n</w:t>
      </w:r>
      <w:r>
        <w:rPr>
          <w:rFonts w:ascii="Gentium Basic" w:eastAsia="Gentium Basic" w:hAnsi="Gentium Basic" w:cs="Gentium Basic"/>
          <w:b/>
          <w:sz w:val="22"/>
          <w:szCs w:val="22"/>
        </w:rPr>
        <w:t>.</w:t>
      </w:r>
      <w:bookmarkStart w:id="0" w:name="_GoBack"/>
      <w:bookmarkEnd w:id="0"/>
    </w:p>
    <w:sectPr w:rsidR="002946F5">
      <w:pgSz w:w="12240" w:h="15840"/>
      <w:pgMar w:top="1440" w:right="1520" w:bottom="280" w:left="1340" w:header="0" w:footer="11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380" w:rsidRDefault="00C07380">
      <w:r>
        <w:separator/>
      </w:r>
    </w:p>
  </w:endnote>
  <w:endnote w:type="continuationSeparator" w:id="0">
    <w:p w:rsidR="00C07380" w:rsidRDefault="00C0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tium Bas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6F5" w:rsidRDefault="002946F5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380" w:rsidRDefault="00C07380">
      <w:r>
        <w:separator/>
      </w:r>
    </w:p>
  </w:footnote>
  <w:footnote w:type="continuationSeparator" w:id="0">
    <w:p w:rsidR="00C07380" w:rsidRDefault="00C07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C2A" w:rsidRDefault="00AF2C2A">
    <w:pPr>
      <w:pStyle w:val="Header"/>
    </w:pPr>
  </w:p>
  <w:p w:rsidR="00AF2C2A" w:rsidRDefault="00AF2C2A">
    <w:pPr>
      <w:pStyle w:val="Header"/>
    </w:pPr>
  </w:p>
  <w:p w:rsidR="00AF2C2A" w:rsidRDefault="00AF2C2A">
    <w:pPr>
      <w:pStyle w:val="Header"/>
    </w:pPr>
    <w:r>
      <w:t>Name:____________________________________________</w:t>
    </w:r>
  </w:p>
  <w:p w:rsidR="00AF2C2A" w:rsidRDefault="00AF2C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31433"/>
    <w:multiLevelType w:val="multilevel"/>
    <w:tmpl w:val="21A29BD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F5"/>
    <w:rsid w:val="002946F5"/>
    <w:rsid w:val="00AF2C2A"/>
    <w:rsid w:val="00C0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677C67-F8C3-4E47-9534-3E832C1D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F2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C2A"/>
  </w:style>
  <w:style w:type="paragraph" w:styleId="Footer">
    <w:name w:val="footer"/>
    <w:basedOn w:val="Normal"/>
    <w:link w:val="FooterChar"/>
    <w:uiPriority w:val="99"/>
    <w:unhideWhenUsed/>
    <w:rsid w:val="00AF2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Keeler, Jacqueline M.</dc:creator>
  <cp:lastModifiedBy>Keeler, Jacqueline M.</cp:lastModifiedBy>
  <cp:revision>2</cp:revision>
  <dcterms:created xsi:type="dcterms:W3CDTF">2014-02-23T20:41:00Z</dcterms:created>
  <dcterms:modified xsi:type="dcterms:W3CDTF">2014-02-23T20:41:00Z</dcterms:modified>
</cp:coreProperties>
</file>